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4C" w:rsidRDefault="009856B2" w:rsidP="009856B2">
      <w:pPr>
        <w:pStyle w:val="Title"/>
        <w:jc w:val="center"/>
        <w:rPr>
          <w:sz w:val="44"/>
          <w:szCs w:val="44"/>
        </w:rPr>
      </w:pPr>
      <w:r w:rsidRPr="009856B2">
        <w:rPr>
          <w:sz w:val="44"/>
          <w:szCs w:val="44"/>
        </w:rPr>
        <w:t>the world’s first biometric password</w:t>
      </w:r>
    </w:p>
    <w:p w:rsidR="00FE3479" w:rsidRPr="00FE3479" w:rsidRDefault="003D6083" w:rsidP="00FE3479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4005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_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6B2" w:rsidRDefault="009856B2" w:rsidP="00FE3479">
      <w:pPr>
        <w:pStyle w:val="Heading1"/>
        <w:jc w:val="center"/>
      </w:pPr>
      <w:r w:rsidRPr="009856B2">
        <w:rPr>
          <w:b/>
          <w:color w:val="FFFF00"/>
        </w:rPr>
        <w:t>Biotect ID</w:t>
      </w:r>
      <w:r w:rsidRPr="009856B2">
        <w:rPr>
          <w:color w:val="FFFF00"/>
        </w:rPr>
        <w:t xml:space="preserve"> </w:t>
      </w:r>
      <w:r w:rsidR="00C92B85">
        <w:rPr>
          <w:color w:val="FFFF00"/>
        </w:rPr>
        <w:t>–</w:t>
      </w:r>
      <w:r w:rsidR="00FE3479">
        <w:rPr>
          <w:color w:val="FFFF00"/>
        </w:rPr>
        <w:t xml:space="preserve"> </w:t>
      </w:r>
      <w:r w:rsidR="00C92B85">
        <w:t>mobile security</w:t>
      </w:r>
      <w:bookmarkStart w:id="0" w:name="_GoBack"/>
      <w:bookmarkEnd w:id="0"/>
      <w:r>
        <w:t xml:space="preserve"> app for </w:t>
      </w:r>
      <w:r w:rsidRPr="001B0FA2">
        <w:rPr>
          <w:sz w:val="18"/>
          <w:szCs w:val="18"/>
        </w:rPr>
        <w:t>i</w:t>
      </w:r>
      <w:r>
        <w:t>os and android devices</w:t>
      </w:r>
    </w:p>
    <w:p w:rsidR="00FE3479" w:rsidRDefault="00FE3479" w:rsidP="009856B2"/>
    <w:p w:rsidR="009856B2" w:rsidRDefault="009856B2" w:rsidP="009856B2">
      <w:r w:rsidRPr="009856B2">
        <w:t xml:space="preserve">Biometrics are human body characteristics used for identity authentication.  Iris, fingerprints or face scans are static and unchanging.  </w:t>
      </w:r>
      <w:r w:rsidR="00FE3479">
        <w:t>If stolen,</w:t>
      </w:r>
      <w:r w:rsidRPr="009856B2">
        <w:t xml:space="preserve"> they’re gone forever. BioTect-ID is different.</w:t>
      </w:r>
    </w:p>
    <w:p w:rsidR="00FE3479" w:rsidRPr="009856B2" w:rsidRDefault="009856B2" w:rsidP="00A32CB8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640897" cy="1325245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otect-product-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752" cy="133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479" w:rsidRDefault="009856B2" w:rsidP="00FE3479">
      <w:pPr>
        <w:pStyle w:val="Heading1"/>
        <w:jc w:val="center"/>
      </w:pPr>
      <w:r w:rsidRPr="009856B2">
        <w:t>Introducing the Biometric with a Twist</w:t>
      </w:r>
    </w:p>
    <w:p w:rsidR="00FE3479" w:rsidRDefault="00FE3479" w:rsidP="00FE3479">
      <w:pPr>
        <w:jc w:val="center"/>
        <w:rPr>
          <w:sz w:val="28"/>
          <w:szCs w:val="28"/>
        </w:rPr>
      </w:pPr>
      <w:r>
        <w:rPr>
          <w:sz w:val="28"/>
          <w:szCs w:val="28"/>
        </w:rPr>
        <w:t>Bio</w:t>
      </w:r>
      <w:r w:rsidR="009856B2" w:rsidRPr="00FE3479">
        <w:rPr>
          <w:sz w:val="28"/>
          <w:szCs w:val="28"/>
        </w:rPr>
        <w:t>Tect-ID</w:t>
      </w:r>
      <w:r w:rsidR="009856B2" w:rsidRPr="00FE3479">
        <w:rPr>
          <w:b/>
          <w:sz w:val="28"/>
          <w:szCs w:val="28"/>
        </w:rPr>
        <w:t xml:space="preserve"> </w:t>
      </w:r>
      <w:r w:rsidR="009856B2" w:rsidRPr="00FE3479">
        <w:rPr>
          <w:sz w:val="28"/>
          <w:szCs w:val="28"/>
        </w:rPr>
        <w:t>from Biometric Signature ID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0"/>
      </w:tblGrid>
      <w:tr w:rsidR="00FE3479" w:rsidTr="00E756CC">
        <w:trPr>
          <w:trHeight w:val="5220"/>
        </w:trPr>
        <w:tc>
          <w:tcPr>
            <w:tcW w:w="8770" w:type="dxa"/>
          </w:tcPr>
          <w:p w:rsidR="00FE3479" w:rsidRPr="009856B2" w:rsidRDefault="00FE3479" w:rsidP="00FE3479">
            <w:pPr>
              <w:numPr>
                <w:ilvl w:val="0"/>
                <w:numId w:val="4"/>
              </w:numPr>
              <w:spacing w:after="200" w:line="264" w:lineRule="auto"/>
            </w:pPr>
            <w:r w:rsidRPr="009856B2">
              <w:t>First biometric that requires no invasive body part information</w:t>
            </w:r>
          </w:p>
          <w:p w:rsidR="00FE3479" w:rsidRPr="009856B2" w:rsidRDefault="00FE3479" w:rsidP="00FE3479">
            <w:pPr>
              <w:numPr>
                <w:ilvl w:val="0"/>
                <w:numId w:val="4"/>
              </w:numPr>
              <w:spacing w:after="200" w:line="264" w:lineRule="auto"/>
            </w:pPr>
            <w:r w:rsidRPr="009856B2">
              <w:t>Locks down devices with biometric security</w:t>
            </w:r>
            <w:r w:rsidR="003C73F0">
              <w:t xml:space="preserve"> (rated 99.97%)</w:t>
            </w:r>
          </w:p>
          <w:p w:rsidR="00FE3479" w:rsidRPr="009856B2" w:rsidRDefault="00FE3479" w:rsidP="00FE3479">
            <w:pPr>
              <w:numPr>
                <w:ilvl w:val="0"/>
                <w:numId w:val="4"/>
              </w:numPr>
              <w:spacing w:after="200" w:line="264" w:lineRule="auto"/>
            </w:pPr>
            <w:r w:rsidRPr="009856B2">
              <w:t xml:space="preserve">Users draw </w:t>
            </w:r>
            <w:r w:rsidR="001B0FA2">
              <w:t xml:space="preserve">a </w:t>
            </w:r>
            <w:r w:rsidRPr="009856B2">
              <w:t>password with finger, mouse or stylus</w:t>
            </w:r>
            <w:r w:rsidR="003C73F0">
              <w:t xml:space="preserve"> that’s impossible to forge</w:t>
            </w:r>
          </w:p>
          <w:p w:rsidR="00FE3479" w:rsidRPr="009856B2" w:rsidRDefault="00FE3479" w:rsidP="00FE3479">
            <w:pPr>
              <w:numPr>
                <w:ilvl w:val="0"/>
                <w:numId w:val="4"/>
              </w:numPr>
              <w:spacing w:after="200" w:line="264" w:lineRule="auto"/>
            </w:pPr>
            <w:r w:rsidRPr="009856B2">
              <w:t>Drawing style is a gesture biometric</w:t>
            </w:r>
            <w:r w:rsidR="001B0FA2">
              <w:t xml:space="preserve"> that can’t be lost, stolen or borrowed</w:t>
            </w:r>
          </w:p>
          <w:p w:rsidR="00FE3479" w:rsidRPr="009856B2" w:rsidRDefault="00FE3479" w:rsidP="00FE3479">
            <w:pPr>
              <w:numPr>
                <w:ilvl w:val="0"/>
                <w:numId w:val="4"/>
              </w:numPr>
              <w:spacing w:after="200" w:line="264" w:lineRule="auto"/>
            </w:pPr>
            <w:r w:rsidRPr="009856B2">
              <w:t>Password format we’re already comfortable with</w:t>
            </w:r>
          </w:p>
          <w:p w:rsidR="00FE3479" w:rsidRPr="009856B2" w:rsidRDefault="00FE3479" w:rsidP="00FE3479">
            <w:pPr>
              <w:numPr>
                <w:ilvl w:val="0"/>
                <w:numId w:val="4"/>
              </w:numPr>
              <w:spacing w:after="200" w:line="264" w:lineRule="auto"/>
            </w:pPr>
            <w:r w:rsidRPr="009856B2">
              <w:t>Strongest identity authentication available (multi-factor)</w:t>
            </w:r>
          </w:p>
          <w:p w:rsidR="00FE3479" w:rsidRPr="009856B2" w:rsidRDefault="00FE3479" w:rsidP="00FE3479">
            <w:pPr>
              <w:numPr>
                <w:ilvl w:val="0"/>
                <w:numId w:val="4"/>
              </w:numPr>
              <w:spacing w:after="200" w:line="264" w:lineRule="auto"/>
            </w:pPr>
            <w:r w:rsidRPr="009856B2">
              <w:t>Passwords can be easily reset (unlike other biometrics)</w:t>
            </w:r>
          </w:p>
          <w:p w:rsidR="00FE3479" w:rsidRDefault="00FE3479" w:rsidP="00FE3479">
            <w:pPr>
              <w:numPr>
                <w:ilvl w:val="0"/>
                <w:numId w:val="4"/>
              </w:numPr>
              <w:spacing w:after="200" w:line="264" w:lineRule="auto"/>
            </w:pPr>
            <w:r w:rsidRPr="009856B2">
              <w:t xml:space="preserve">Takes seconds to unlock </w:t>
            </w:r>
          </w:p>
          <w:p w:rsidR="003C73F0" w:rsidRDefault="001B0FA2" w:rsidP="003C73F0">
            <w:pPr>
              <w:numPr>
                <w:ilvl w:val="0"/>
                <w:numId w:val="4"/>
              </w:numPr>
              <w:spacing w:after="200" w:line="264" w:lineRule="auto"/>
            </w:pPr>
            <w:r>
              <w:t>The only privacy-</w:t>
            </w:r>
            <w:r w:rsidR="00FE3479">
              <w:t>conscious biometric security app</w:t>
            </w:r>
          </w:p>
          <w:p w:rsidR="003C73F0" w:rsidRPr="00FE3479" w:rsidRDefault="003C73F0" w:rsidP="003C73F0">
            <w:pPr>
              <w:numPr>
                <w:ilvl w:val="0"/>
                <w:numId w:val="4"/>
              </w:numPr>
              <w:spacing w:after="200" w:line="264" w:lineRule="auto"/>
            </w:pPr>
            <w:r>
              <w:t>3X better than standard for biometric accuracy set by National Institute of Standards for Technology (NIST)</w:t>
            </w:r>
          </w:p>
        </w:tc>
      </w:tr>
    </w:tbl>
    <w:p w:rsidR="00FE3479" w:rsidRPr="00A26636" w:rsidRDefault="00FE3479" w:rsidP="00E756CC">
      <w:pPr>
        <w:jc w:val="center"/>
        <w:rPr>
          <w:b/>
        </w:rPr>
      </w:pPr>
      <w:r w:rsidRPr="00A26636">
        <w:rPr>
          <w:b/>
        </w:rPr>
        <w:t>Visit us on Kickstarter.com or BioSig-ID.com</w:t>
      </w:r>
    </w:p>
    <w:sectPr w:rsidR="00FE3479" w:rsidRPr="00A2663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7A" w:rsidRDefault="00621E7A">
      <w:pPr>
        <w:spacing w:after="0" w:line="240" w:lineRule="auto"/>
      </w:pPr>
      <w:r>
        <w:separator/>
      </w:r>
    </w:p>
  </w:endnote>
  <w:endnote w:type="continuationSeparator" w:id="0">
    <w:p w:rsidR="00621E7A" w:rsidRDefault="0062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7A" w:rsidRDefault="00621E7A">
      <w:pPr>
        <w:spacing w:after="0" w:line="240" w:lineRule="auto"/>
      </w:pPr>
      <w:r>
        <w:separator/>
      </w:r>
    </w:p>
  </w:footnote>
  <w:footnote w:type="continuationSeparator" w:id="0">
    <w:p w:rsidR="00621E7A" w:rsidRDefault="0062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22901"/>
    <w:multiLevelType w:val="hybridMultilevel"/>
    <w:tmpl w:val="A35A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2"/>
    <w:rsid w:val="001B0FA2"/>
    <w:rsid w:val="003C73F0"/>
    <w:rsid w:val="003D6083"/>
    <w:rsid w:val="0047664C"/>
    <w:rsid w:val="00621E7A"/>
    <w:rsid w:val="007F6866"/>
    <w:rsid w:val="009856B2"/>
    <w:rsid w:val="00A26636"/>
    <w:rsid w:val="00A32CB8"/>
    <w:rsid w:val="00C92B85"/>
    <w:rsid w:val="00E756CC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BD53C-1FEB-4F48-B732-18BC3793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D2486-D2E4-41B4-B20A-FA61B325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Ruark</dc:creator>
  <cp:keywords/>
  <cp:lastModifiedBy>Ellen Ruark</cp:lastModifiedBy>
  <cp:revision>7</cp:revision>
  <dcterms:created xsi:type="dcterms:W3CDTF">2015-11-05T18:17:00Z</dcterms:created>
  <dcterms:modified xsi:type="dcterms:W3CDTF">2015-11-11T20:19:00Z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