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76" w:rsidRPr="00E33503" w:rsidRDefault="00AD7077" w:rsidP="00E3350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2BD500" wp14:editId="4B972AF4">
                <wp:simplePos x="0" y="0"/>
                <wp:positionH relativeFrom="page">
                  <wp:posOffset>3354819</wp:posOffset>
                </wp:positionH>
                <wp:positionV relativeFrom="page">
                  <wp:posOffset>5637791</wp:posOffset>
                </wp:positionV>
                <wp:extent cx="3881120" cy="3142871"/>
                <wp:effectExtent l="0" t="0" r="5080" b="635"/>
                <wp:wrapNone/>
                <wp:docPr id="12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1120" cy="31428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7077" w:rsidRDefault="00E75489" w:rsidP="00AD7077">
                            <w:pPr>
                              <w:pStyle w:val="BodyText"/>
                              <w:spacing w:after="280"/>
                            </w:pPr>
                            <w:r>
                              <w:rPr>
                                <w:szCs w:val="72"/>
                              </w:rPr>
                              <w:t xml:space="preserve">Paws Enterprises LLC </w:t>
                            </w:r>
                            <w:r w:rsidR="001A521E">
                              <w:rPr>
                                <w:szCs w:val="72"/>
                              </w:rPr>
                              <w:t>is the parent company of</w:t>
                            </w:r>
                            <w:r>
                              <w:rPr>
                                <w:szCs w:val="72"/>
                              </w:rPr>
                              <w:t xml:space="preserve"> two pet supply websites</w:t>
                            </w:r>
                            <w:r w:rsidR="001A521E">
                              <w:rPr>
                                <w:szCs w:val="72"/>
                              </w:rPr>
                              <w:t>.</w:t>
                            </w:r>
                            <w:r>
                              <w:rPr>
                                <w:szCs w:val="72"/>
                              </w:rPr>
                              <w:t xml:space="preserve"> </w:t>
                            </w:r>
                            <w:r w:rsidR="001A521E">
                              <w:rPr>
                                <w:szCs w:val="72"/>
                              </w:rPr>
                              <w:t>F</w:t>
                            </w:r>
                            <w:r>
                              <w:rPr>
                                <w:szCs w:val="72"/>
                              </w:rPr>
                              <w:t>or all your pet needs please visit</w:t>
                            </w:r>
                            <w:r w:rsidR="001A521E">
                              <w:rPr>
                                <w:szCs w:val="72"/>
                              </w:rPr>
                              <w:t xml:space="preserve"> both our websites at: </w:t>
                            </w:r>
                            <w:hyperlink r:id="rId6" w:history="1">
                              <w:r w:rsidR="001A521E" w:rsidRPr="00C30246">
                                <w:rPr>
                                  <w:rStyle w:val="Hyperlink"/>
                                  <w:szCs w:val="72"/>
                                </w:rPr>
                                <w:t>www.meandmypooch.com</w:t>
                              </w:r>
                            </w:hyperlink>
                            <w:r w:rsidR="001A521E">
                              <w:rPr>
                                <w:szCs w:val="72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1A521E">
                              <w:rPr>
                                <w:szCs w:val="72"/>
                              </w:rPr>
                              <w:t xml:space="preserve">and </w:t>
                            </w:r>
                            <w:hyperlink r:id="rId7" w:history="1">
                              <w:r w:rsidRPr="002A18CB">
                                <w:rPr>
                                  <w:rStyle w:val="Hyperlink"/>
                                  <w:szCs w:val="72"/>
                                </w:rPr>
                                <w:t>www.elegantdogboutique.com</w:t>
                              </w:r>
                            </w:hyperlink>
                            <w:r>
                              <w:rPr>
                                <w:szCs w:val="72"/>
                              </w:rPr>
                              <w:t xml:space="preserve">. </w:t>
                            </w:r>
                            <w:r w:rsidR="00AD7077">
                              <w:rPr>
                                <w:szCs w:val="72"/>
                              </w:rPr>
                              <w:t>We offer some very un</w:t>
                            </w:r>
                            <w:r w:rsidR="001A521E">
                              <w:rPr>
                                <w:szCs w:val="72"/>
                              </w:rPr>
                              <w:t>ique</w:t>
                            </w:r>
                            <w:r w:rsidR="00AD7077">
                              <w:rPr>
                                <w:szCs w:val="72"/>
                              </w:rPr>
                              <w:t xml:space="preserve"> items that you won’t find in a brick and mortar store. </w:t>
                            </w:r>
                            <w:r w:rsidR="001A521E">
                              <w:rPr>
                                <w:szCs w:val="72"/>
                              </w:rPr>
                              <w:t>Both m</w:t>
                            </w:r>
                            <w:r w:rsidR="00AD7077">
                              <w:rPr>
                                <w:szCs w:val="72"/>
                              </w:rPr>
                              <w:t xml:space="preserve">eandmypooch.com and elegantdogboutique.com are new websites that will provide high </w:t>
                            </w:r>
                            <w:r w:rsidR="001A521E">
                              <w:rPr>
                                <w:szCs w:val="72"/>
                              </w:rPr>
                              <w:t>quality</w:t>
                            </w:r>
                            <w:r w:rsidR="00AD7077">
                              <w:rPr>
                                <w:szCs w:val="72"/>
                              </w:rPr>
                              <w:t xml:space="preserve"> </w:t>
                            </w:r>
                            <w:r w:rsidR="001A521E">
                              <w:rPr>
                                <w:szCs w:val="72"/>
                              </w:rPr>
                              <w:t xml:space="preserve">pet </w:t>
                            </w:r>
                            <w:r w:rsidR="00AD7077">
                              <w:rPr>
                                <w:szCs w:val="72"/>
                              </w:rPr>
                              <w:t>products and customer service in the following categories: gates, clothes, collars, harnesses, beds and blankets, owner</w:t>
                            </w:r>
                            <w:r w:rsidR="002A352C">
                              <w:rPr>
                                <w:szCs w:val="72"/>
                              </w:rPr>
                              <w:t>’</w:t>
                            </w:r>
                            <w:r w:rsidR="00AD7077">
                              <w:rPr>
                                <w:szCs w:val="72"/>
                              </w:rPr>
                              <w:t>s gifts, feeding time, totes, leads, toys, and 24 hour customer service.</w:t>
                            </w:r>
                          </w:p>
                          <w:p w:rsidR="00B739F9" w:rsidRDefault="00B739F9" w:rsidP="00E01F04">
                            <w:pPr>
                              <w:pStyle w:val="bodytext1"/>
                              <w:rPr>
                                <w:szCs w:val="72"/>
                              </w:rPr>
                            </w:pPr>
                          </w:p>
                          <w:p w:rsidR="00AD7077" w:rsidRPr="00AD7077" w:rsidRDefault="00AD7077" w:rsidP="00AD70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26" type="#_x0000_t202" style="position:absolute;margin-left:264.15pt;margin-top:443.9pt;width:305.6pt;height:247.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" stroked="f">
                <v:textbox>
                  <w:txbxContent>
                    <w:p w:rsidR="00AD7077" w:rsidRDefault="00E75489" w:rsidP="00AD7077">
                      <w:pPr>
                        <w:pStyle w:val="BodyText"/>
                        <w:spacing w:after="280"/>
                      </w:pPr>
                      <w:r>
                        <w:rPr>
                          <w:szCs w:val="72"/>
                        </w:rPr>
                        <w:t xml:space="preserve">Paws Enterprises LLC </w:t>
                      </w:r>
                      <w:r w:rsidR="001A521E">
                        <w:rPr>
                          <w:szCs w:val="72"/>
                        </w:rPr>
                        <w:t>is the parent company of</w:t>
                      </w:r>
                      <w:r>
                        <w:rPr>
                          <w:szCs w:val="72"/>
                        </w:rPr>
                        <w:t xml:space="preserve"> two pet supply websites</w:t>
                      </w:r>
                      <w:r w:rsidR="001A521E">
                        <w:rPr>
                          <w:szCs w:val="72"/>
                        </w:rPr>
                        <w:t>.</w:t>
                      </w:r>
                      <w:r>
                        <w:rPr>
                          <w:szCs w:val="72"/>
                        </w:rPr>
                        <w:t xml:space="preserve"> </w:t>
                      </w:r>
                      <w:r w:rsidR="001A521E">
                        <w:rPr>
                          <w:szCs w:val="72"/>
                        </w:rPr>
                        <w:t>F</w:t>
                      </w:r>
                      <w:r>
                        <w:rPr>
                          <w:szCs w:val="72"/>
                        </w:rPr>
                        <w:t>or all your pet needs please visit</w:t>
                      </w:r>
                      <w:r w:rsidR="001A521E">
                        <w:rPr>
                          <w:szCs w:val="72"/>
                        </w:rPr>
                        <w:t xml:space="preserve"> both our websites at: </w:t>
                      </w:r>
                      <w:hyperlink r:id="rId8" w:history="1">
                        <w:r w:rsidR="001A521E" w:rsidRPr="00C30246">
                          <w:rPr>
                            <w:rStyle w:val="Hyperlink"/>
                            <w:szCs w:val="72"/>
                          </w:rPr>
                          <w:t>www.meandmypooch.com</w:t>
                        </w:r>
                      </w:hyperlink>
                      <w:r w:rsidR="001A521E">
                        <w:rPr>
                          <w:szCs w:val="72"/>
                        </w:rPr>
                        <w:t xml:space="preserve"> </w:t>
                      </w:r>
                      <w:bookmarkStart w:id="1" w:name="_GoBack"/>
                      <w:bookmarkEnd w:id="1"/>
                      <w:r w:rsidR="001A521E">
                        <w:rPr>
                          <w:szCs w:val="72"/>
                        </w:rPr>
                        <w:t xml:space="preserve">and </w:t>
                      </w:r>
                      <w:hyperlink r:id="rId9" w:history="1">
                        <w:r w:rsidRPr="002A18CB">
                          <w:rPr>
                            <w:rStyle w:val="Hyperlink"/>
                            <w:szCs w:val="72"/>
                          </w:rPr>
                          <w:t>www.elegantdogboutique.com</w:t>
                        </w:r>
                      </w:hyperlink>
                      <w:r>
                        <w:rPr>
                          <w:szCs w:val="72"/>
                        </w:rPr>
                        <w:t xml:space="preserve">. </w:t>
                      </w:r>
                      <w:r w:rsidR="00AD7077">
                        <w:rPr>
                          <w:szCs w:val="72"/>
                        </w:rPr>
                        <w:t>We offer some very un</w:t>
                      </w:r>
                      <w:r w:rsidR="001A521E">
                        <w:rPr>
                          <w:szCs w:val="72"/>
                        </w:rPr>
                        <w:t>ique</w:t>
                      </w:r>
                      <w:r w:rsidR="00AD7077">
                        <w:rPr>
                          <w:szCs w:val="72"/>
                        </w:rPr>
                        <w:t xml:space="preserve"> items that you won’t find in a brick and mortar store. </w:t>
                      </w:r>
                      <w:r w:rsidR="001A521E">
                        <w:rPr>
                          <w:szCs w:val="72"/>
                        </w:rPr>
                        <w:t>Both m</w:t>
                      </w:r>
                      <w:r w:rsidR="00AD7077">
                        <w:rPr>
                          <w:szCs w:val="72"/>
                        </w:rPr>
                        <w:t xml:space="preserve">eandmypooch.com and elegantdogboutique.com are new websites that will provide high </w:t>
                      </w:r>
                      <w:r w:rsidR="001A521E">
                        <w:rPr>
                          <w:szCs w:val="72"/>
                        </w:rPr>
                        <w:t>quality</w:t>
                      </w:r>
                      <w:r w:rsidR="00AD7077">
                        <w:rPr>
                          <w:szCs w:val="72"/>
                        </w:rPr>
                        <w:t xml:space="preserve"> </w:t>
                      </w:r>
                      <w:r w:rsidR="001A521E">
                        <w:rPr>
                          <w:szCs w:val="72"/>
                        </w:rPr>
                        <w:t xml:space="preserve">pet </w:t>
                      </w:r>
                      <w:r w:rsidR="00AD7077">
                        <w:rPr>
                          <w:szCs w:val="72"/>
                        </w:rPr>
                        <w:t>products and customer service in the following categories: gates, clothes, collars, harnesses, beds and blankets, owner</w:t>
                      </w:r>
                      <w:r w:rsidR="002A352C">
                        <w:rPr>
                          <w:szCs w:val="72"/>
                        </w:rPr>
                        <w:t>’</w:t>
                      </w:r>
                      <w:r w:rsidR="00AD7077">
                        <w:rPr>
                          <w:szCs w:val="72"/>
                        </w:rPr>
                        <w:t>s gifts, feeding time, totes, leads, toys, and 24 hour customer service.</w:t>
                      </w:r>
                    </w:p>
                    <w:p w:rsidR="00B739F9" w:rsidRDefault="00B739F9" w:rsidP="00E01F04">
                      <w:pPr>
                        <w:pStyle w:val="bodytext1"/>
                        <w:rPr>
                          <w:szCs w:val="72"/>
                        </w:rPr>
                      </w:pPr>
                    </w:p>
                    <w:p w:rsidR="00AD7077" w:rsidRPr="00AD7077" w:rsidRDefault="00AD7077" w:rsidP="00AD7077"/>
                  </w:txbxContent>
                </v:textbox>
                <w10:wrap anchorx="page" anchory="page"/>
              </v:shape>
            </w:pict>
          </mc:Fallback>
        </mc:AlternateContent>
      </w:r>
      <w:r w:rsidR="00E7548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1864F5" wp14:editId="49E5D974">
                <wp:simplePos x="0" y="0"/>
                <wp:positionH relativeFrom="page">
                  <wp:posOffset>838200</wp:posOffset>
                </wp:positionH>
                <wp:positionV relativeFrom="page">
                  <wp:posOffset>8692515</wp:posOffset>
                </wp:positionV>
                <wp:extent cx="1729105" cy="875030"/>
                <wp:effectExtent l="0" t="0" r="4445" b="0"/>
                <wp:wrapNone/>
                <wp:docPr id="14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105" cy="875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E263A" w:rsidRDefault="00E75489" w:rsidP="00E75489">
                            <w:pPr>
                              <w:pStyle w:val="address"/>
                            </w:pPr>
                            <w:r>
                              <w:t>99 Waterford Dr</w:t>
                            </w:r>
                            <w:r w:rsidR="002A352C">
                              <w:t>.</w:t>
                            </w:r>
                          </w:p>
                          <w:p w:rsidR="007E263A" w:rsidRDefault="00E75489" w:rsidP="007E263A">
                            <w:pPr>
                              <w:pStyle w:val="address"/>
                            </w:pPr>
                            <w:r>
                              <w:t>Worcester MA 01602</w:t>
                            </w:r>
                          </w:p>
                          <w:p w:rsidR="007E263A" w:rsidRDefault="002A352C" w:rsidP="007E263A">
                            <w:pPr>
                              <w:pStyle w:val="address"/>
                            </w:pPr>
                            <w:r>
                              <w:t>Ph.</w:t>
                            </w:r>
                            <w:r w:rsidR="00E75489">
                              <w:t>: 888-342-0642</w:t>
                            </w:r>
                          </w:p>
                          <w:p w:rsidR="007E263A" w:rsidRDefault="001A521E" w:rsidP="007E263A">
                            <w:pPr>
                              <w:pStyle w:val="address"/>
                            </w:pPr>
                            <w:hyperlink r:id="rId10" w:history="1">
                              <w:r w:rsidR="00E75489" w:rsidRPr="002A18CB">
                                <w:rPr>
                                  <w:rStyle w:val="Hyperlink"/>
                                </w:rPr>
                                <w:t>www.meandmypooch.com</w:t>
                              </w:r>
                            </w:hyperlink>
                          </w:p>
                          <w:p w:rsidR="00E75489" w:rsidRDefault="001A521E" w:rsidP="007E263A">
                            <w:pPr>
                              <w:pStyle w:val="address"/>
                            </w:pPr>
                            <w:hyperlink r:id="rId11" w:history="1">
                              <w:r w:rsidR="00E75489" w:rsidRPr="002A18CB">
                                <w:rPr>
                                  <w:rStyle w:val="Hyperlink"/>
                                </w:rPr>
                                <w:t>www.elegantdogboutique.com</w:t>
                              </w:r>
                            </w:hyperlink>
                          </w:p>
                          <w:p w:rsidR="00E75489" w:rsidRDefault="00E75489" w:rsidP="007E263A">
                            <w:pPr>
                              <w:pStyle w:val="address"/>
                            </w:pPr>
                            <w:proofErr w:type="spellStart"/>
                            <w:proofErr w:type="gramStart"/>
                            <w:r>
                              <w:t>mmom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27" type="#_x0000_t202" style="position:absolute;margin-left:66pt;margin-top:684.45pt;width:136.15pt;height:68.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" filled="f" stroked="f">
                <v:textbox>
                  <w:txbxContent>
                    <w:p w:rsidR="007E263A" w:rsidRDefault="00E75489" w:rsidP="00E75489">
                      <w:pPr>
                        <w:pStyle w:val="address"/>
                      </w:pPr>
                      <w:r>
                        <w:t>99 Waterford Dr</w:t>
                      </w:r>
                      <w:r w:rsidR="002A352C">
                        <w:t>.</w:t>
                      </w:r>
                    </w:p>
                    <w:p w:rsidR="007E263A" w:rsidRDefault="00E75489" w:rsidP="007E263A">
                      <w:pPr>
                        <w:pStyle w:val="address"/>
                      </w:pPr>
                      <w:r>
                        <w:t>Worcester MA 01602</w:t>
                      </w:r>
                    </w:p>
                    <w:p w:rsidR="007E263A" w:rsidRDefault="002A352C" w:rsidP="007E263A">
                      <w:pPr>
                        <w:pStyle w:val="address"/>
                      </w:pPr>
                      <w:r>
                        <w:t>Ph.</w:t>
                      </w:r>
                      <w:r w:rsidR="00E75489">
                        <w:t>: 888-342-0642</w:t>
                      </w:r>
                    </w:p>
                    <w:p w:rsidR="007E263A" w:rsidRDefault="002A352C" w:rsidP="007E263A">
                      <w:pPr>
                        <w:pStyle w:val="address"/>
                      </w:pPr>
                      <w:hyperlink r:id="rId12" w:history="1">
                        <w:r w:rsidR="00E75489" w:rsidRPr="002A18CB">
                          <w:rPr>
                            <w:rStyle w:val="Hyperlink"/>
                          </w:rPr>
                          <w:t>www.meandmypooch.com</w:t>
                        </w:r>
                      </w:hyperlink>
                    </w:p>
                    <w:p w:rsidR="00E75489" w:rsidRDefault="002A352C" w:rsidP="007E263A">
                      <w:pPr>
                        <w:pStyle w:val="address"/>
                      </w:pPr>
                      <w:hyperlink r:id="rId13" w:history="1">
                        <w:r w:rsidR="00E75489" w:rsidRPr="002A18CB">
                          <w:rPr>
                            <w:rStyle w:val="Hyperlink"/>
                          </w:rPr>
                          <w:t>www.elegantdogboutique.com</w:t>
                        </w:r>
                      </w:hyperlink>
                    </w:p>
                    <w:p w:rsidR="00E75489" w:rsidRDefault="00E75489" w:rsidP="007E263A">
                      <w:pPr>
                        <w:pStyle w:val="address"/>
                      </w:pPr>
                      <w:proofErr w:type="spellStart"/>
                      <w:proofErr w:type="gramStart"/>
                      <w:r>
                        <w:t>mmom</w:t>
                      </w:r>
                      <w:proofErr w:type="spellEnd"/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75489"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11D417CD" wp14:editId="10A1D317">
                <wp:simplePos x="0" y="0"/>
                <wp:positionH relativeFrom="page">
                  <wp:posOffset>805180</wp:posOffset>
                </wp:positionH>
                <wp:positionV relativeFrom="page">
                  <wp:posOffset>6471920</wp:posOffset>
                </wp:positionV>
                <wp:extent cx="1700530" cy="568325"/>
                <wp:effectExtent l="0" t="4445" r="0" b="1270"/>
                <wp:wrapNone/>
                <wp:docPr id="1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700530" cy="56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739F9" w:rsidRPr="00FF30C5" w:rsidRDefault="002A352C" w:rsidP="00FF30C5">
                            <w:pPr>
                              <w:pStyle w:val="Heading3"/>
                            </w:pPr>
                            <w:r>
                              <w:t>Come s</w:t>
                            </w:r>
                            <w:r w:rsidR="00E75489">
                              <w:t>hop online with us for all your pet needs.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28" type="#_x0000_t202" style="position:absolute;margin-left:63.4pt;margin-top:509.6pt;width:133.9pt;height:44.7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" filled="f" stroked="f" strokeweight="0" insetpen="t">
                <o:lock v:ext="edit" shapetype="t"/>
                <v:textbox inset="2.85pt,2.85pt,2.85pt,2.85pt">
                  <w:txbxContent>
                    <w:p w:rsidR="00B739F9" w:rsidRPr="00FF30C5" w:rsidRDefault="002A352C" w:rsidP="00FF30C5">
                      <w:pPr>
                        <w:pStyle w:val="Heading3"/>
                      </w:pPr>
                      <w:r>
                        <w:t>Come s</w:t>
                      </w:r>
                      <w:r w:rsidR="00E75489">
                        <w:t>hop online with us for all your pet needs.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75489"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page">
                  <wp:posOffset>1181100</wp:posOffset>
                </wp:positionH>
                <wp:positionV relativeFrom="page">
                  <wp:posOffset>4724400</wp:posOffset>
                </wp:positionV>
                <wp:extent cx="6400800" cy="535940"/>
                <wp:effectExtent l="0" t="0" r="0" b="0"/>
                <wp:wrapNone/>
                <wp:docPr id="11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400800" cy="53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739F9" w:rsidRPr="005D38EA" w:rsidRDefault="00E75489" w:rsidP="00B739F9">
                            <w:pPr>
                              <w:pStyle w:val="tagline"/>
                            </w:pPr>
                            <w:r>
                              <w:rPr>
                                <w:rFonts w:ascii="Calibri" w:hAnsi="Calibri" w:cs="Calibri"/>
                                <w:color w:val="367C72"/>
                                <w:sz w:val="27"/>
                                <w:szCs w:val="27"/>
                              </w:rPr>
                              <w:t>There is nothing better than buying gifts for you and your 4 legged friends!</w:t>
                            </w:r>
                          </w:p>
                        </w:txbxContent>
                      </wps:txbx>
                      <wps:bodyPr rot="0" vert="horz" wrap="square" lIns="36195" tIns="0" rIns="361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29" type="#_x0000_t202" style="position:absolute;margin-left:93pt;margin-top:372pt;width:7in;height:42.2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" filled="f" stroked="f" strokeweight="0" insetpen="t">
                <o:lock v:ext="edit" shapetype="t"/>
                <v:textbox inset="2.85pt,0,2.85pt,0">
                  <w:txbxContent>
                    <w:p w:rsidR="00B739F9" w:rsidRPr="005D38EA" w:rsidRDefault="00E75489" w:rsidP="00B739F9">
                      <w:pPr>
                        <w:pStyle w:val="tagline"/>
                      </w:pPr>
                      <w:r>
                        <w:rPr>
                          <w:rFonts w:ascii="Calibri" w:hAnsi="Calibri" w:cs="Calibri"/>
                          <w:color w:val="367C72"/>
                          <w:sz w:val="27"/>
                          <w:szCs w:val="27"/>
                        </w:rPr>
                        <w:t>There is nothing better than buying gifts for you and your 4 legged friends!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75489"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>
                <wp:simplePos x="0" y="0"/>
                <wp:positionH relativeFrom="page">
                  <wp:posOffset>1201420</wp:posOffset>
                </wp:positionH>
                <wp:positionV relativeFrom="page">
                  <wp:posOffset>7927975</wp:posOffset>
                </wp:positionV>
                <wp:extent cx="859155" cy="630555"/>
                <wp:effectExtent l="1270" t="3175" r="0" b="0"/>
                <wp:wrapNone/>
                <wp:docPr id="10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859155" cy="630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33503" w:rsidRPr="003A0760" w:rsidRDefault="00E75489" w:rsidP="003A0760">
                            <w:pPr>
                              <w:rPr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szCs w:val="16"/>
                              </w:rPr>
                              <w:drawing>
                                <wp:inline distT="0" distB="0" distL="0" distR="0">
                                  <wp:extent cx="859790" cy="496570"/>
                                  <wp:effectExtent l="0" t="0" r="0" b="0"/>
                                  <wp:docPr id="7" name="Picture 7" descr="C:\Users\jean971\Pictures\paws enterpris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jean971\Pictures\paws enterpris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9790" cy="4965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30" type="#_x0000_t202" style="position:absolute;margin-left:94.6pt;margin-top:624.25pt;width:67.65pt;height:49.65pt;z-index:251654144;visibility:visible;mso-wrap-style:non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" filled="f" stroked="f" strokeweight="0" insetpen="t">
                <o:lock v:ext="edit" shapetype="t"/>
                <v:textbox style="mso-fit-shape-to-text:t" inset="0,0,0,0">
                  <w:txbxContent>
                    <w:p w:rsidR="00E33503" w:rsidRPr="003A0760" w:rsidRDefault="00E75489" w:rsidP="003A0760">
                      <w:pPr>
                        <w:rPr>
                          <w:szCs w:val="16"/>
                        </w:rPr>
                      </w:pPr>
                      <w:r>
                        <w:rPr>
                          <w:noProof/>
                          <w:szCs w:val="16"/>
                        </w:rPr>
                        <w:drawing>
                          <wp:inline distT="0" distB="0" distL="0" distR="0">
                            <wp:extent cx="859790" cy="496570"/>
                            <wp:effectExtent l="0" t="0" r="0" b="0"/>
                            <wp:docPr id="7" name="Picture 7" descr="C:\Users\jean971\Pictures\paws enterprise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jean971\Pictures\paws enterprise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9790" cy="496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75489"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page">
                  <wp:posOffset>755650</wp:posOffset>
                </wp:positionH>
                <wp:positionV relativeFrom="page">
                  <wp:posOffset>6068060</wp:posOffset>
                </wp:positionV>
                <wp:extent cx="1750060" cy="287020"/>
                <wp:effectExtent l="3175" t="635" r="0" b="0"/>
                <wp:wrapNone/>
                <wp:docPr id="9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750060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739F9" w:rsidRPr="00E01F04" w:rsidRDefault="00B739F9" w:rsidP="00E01F04">
                            <w:pPr>
                              <w:pStyle w:val="Heading2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31" type="#_x0000_t202" style="position:absolute;margin-left:59.5pt;margin-top:477.8pt;width:137.8pt;height:22.6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B739F9" w:rsidRPr="00E01F04" w:rsidRDefault="00B739F9" w:rsidP="00E01F04">
                      <w:pPr>
                        <w:pStyle w:val="Heading2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7548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3493770</wp:posOffset>
                </wp:positionH>
                <wp:positionV relativeFrom="page">
                  <wp:posOffset>2153920</wp:posOffset>
                </wp:positionV>
                <wp:extent cx="2312670" cy="1458595"/>
                <wp:effectExtent l="0" t="1270" r="2540" b="0"/>
                <wp:wrapNone/>
                <wp:docPr id="8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2670" cy="1458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01F04" w:rsidRPr="00E01F04" w:rsidRDefault="00E7548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31695" cy="1235075"/>
                                  <wp:effectExtent l="0" t="0" r="1905" b="3175"/>
                                  <wp:docPr id="3" name="Picture 3" descr="C:\Users\jean971\Pictures\paws enterpris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jean971\Pictures\paws enterpris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31695" cy="1235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32" type="#_x0000_t202" style="position:absolute;margin-left:275.1pt;margin-top:169.6pt;width:182.1pt;height:114.85pt;z-index:2516613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" filled="f" stroked="f">
                <v:textbox style="mso-fit-shape-to-text:t">
                  <w:txbxContent>
                    <w:p w:rsidR="00E01F04" w:rsidRPr="00E01F04" w:rsidRDefault="00E7548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131695" cy="1235075"/>
                            <wp:effectExtent l="0" t="0" r="1905" b="3175"/>
                            <wp:docPr id="3" name="Picture 3" descr="C:\Users\jean971\Pictures\paws enterprise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jean971\Pictures\paws enterprise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31695" cy="1235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75489"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>
                <wp:simplePos x="0" y="0"/>
                <wp:positionH relativeFrom="page">
                  <wp:posOffset>1409700</wp:posOffset>
                </wp:positionH>
                <wp:positionV relativeFrom="page">
                  <wp:posOffset>1019810</wp:posOffset>
                </wp:positionV>
                <wp:extent cx="5902325" cy="876300"/>
                <wp:effectExtent l="0" t="635" r="3175" b="0"/>
                <wp:wrapNone/>
                <wp:docPr id="6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90232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739F9" w:rsidRPr="005D38EA" w:rsidRDefault="00E75489" w:rsidP="00B739F9">
                            <w:pPr>
                              <w:pStyle w:val="Heading1"/>
                            </w:pPr>
                            <w:r>
                              <w:t>Paws Enterprises LLC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33" type="#_x0000_t202" style="position:absolute;margin-left:111pt;margin-top:80.3pt;width:464.75pt;height:69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B739F9" w:rsidRPr="005D38EA" w:rsidRDefault="00E75489" w:rsidP="00B739F9">
                      <w:pPr>
                        <w:pStyle w:val="Heading1"/>
                      </w:pPr>
                      <w:r>
                        <w:t>Paws Enterprises LLC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75489"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>
                <wp:simplePos x="0" y="0"/>
                <wp:positionH relativeFrom="page">
                  <wp:posOffset>1066800</wp:posOffset>
                </wp:positionH>
                <wp:positionV relativeFrom="page">
                  <wp:posOffset>952500</wp:posOffset>
                </wp:positionV>
                <wp:extent cx="6515100" cy="800100"/>
                <wp:effectExtent l="0" t="0" r="0" b="0"/>
                <wp:wrapNone/>
                <wp:docPr id="5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515100" cy="8001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1" o:spid="_x0000_s1026" style="position:absolute;margin-left:84pt;margin-top:75pt;width:513pt;height:63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" fillcolor="navy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E75489"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641350</wp:posOffset>
                </wp:positionV>
                <wp:extent cx="4457700" cy="8997950"/>
                <wp:effectExtent l="0" t="3175" r="0" b="0"/>
                <wp:wrapNone/>
                <wp:docPr id="1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7700" cy="8997950"/>
                          <a:chOff x="19431000" y="18288000"/>
                          <a:chExt cx="4457700" cy="8997696"/>
                        </a:xfrm>
                      </wpg:grpSpPr>
                      <wps:wsp>
                        <wps:cNvPr id="2" name="Rectangle 6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431000" y="18288000"/>
                            <a:ext cx="2038350" cy="8997696"/>
                          </a:xfrm>
                          <a:prstGeom prst="rect">
                            <a:avLst/>
                          </a:prstGeom>
                          <a:solidFill>
                            <a:srgbClr val="99CC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" name="AutoShape 7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659600" y="21952744"/>
                            <a:ext cx="4229100" cy="1288256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6" style="position:absolute;margin-left:48pt;margin-top:50.5pt;width:351pt;height:708.5pt;z-index:251653120;mso-position-horizontal-relative:page;mso-position-vertical-relative:page" coordorigin="194310,182880" coordsize="44577,89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">
                <v:rect id="Rectangle 69" o:spid="_x0000_s1027" style="position:absolute;left:194310;top:182880;width:20383;height:899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fjgcEA&#10;AADaAAAADwAAAGRycy9kb3ducmV2LnhtbESPQWvCQBSE7wX/w/IEL0U3Blo0uooEhOTWpgWvj+wz&#10;Wcy+DdlV4793hUKPw8x8w2z3o+3EjQZvHCtYLhIQxLXThhsFvz/H+QqED8gaO8ek4EEe9rvJ2xYz&#10;7e78TbcqNCJC2GeooA2hz6T0dUsW/cL1xNE7u8FiiHJopB7wHuG2k2mSfEqLhuNCiz3lLdWX6moV&#10;XH15KnNzkkX9kZvuqOlrje9KzabjYQMi0Bj+w3/tQitI4XUl3gC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X44HBAAAA2gAAAA8AAAAAAAAAAAAAAAAAmAIAAGRycy9kb3du&#10;cmV2LnhtbFBLBQYAAAAABAAEAPUAAACGAwAAAAA=&#10;" fillcolor="#9c9" stroked="f" strokeweight="0" insetpen="t">
                  <v:shadow color="#ccc"/>
                  <o:lock v:ext="edit" shapetype="t"/>
                  <v:textbox inset="2.88pt,2.88pt,2.88pt,2.88pt"/>
                </v:rect>
                <v:roundrect id="AutoShape 70" o:spid="_x0000_s1028" style="position:absolute;left:196596;top:219527;width:42291;height:12883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7becIA&#10;AADaAAAADwAAAGRycy9kb3ducmV2LnhtbESP3YrCMBSE7wXfIRzBuzX1B1m6pkVdFhUE0RX29tAc&#10;22JzUpuo9e2NsODlMDPfMLO0NZW4UeNKywqGgwgEcWZ1ybmC4+/PxycI55E1VpZJwYMcpEm3M8NY&#10;2zvv6XbwuQgQdjEqKLyvYyldVpBBN7A1cfBOtjHog2xyqRu8B7ip5CiKptJgyWGhwJqWBWXnw9Uo&#10;WNAWaVxd/sg+doty/l2vJseNUv1eO/8C4an17/B/e60VTOB1JdwAmT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Htt5wgAAANoAAAAPAAAAAAAAAAAAAAAAAJgCAABkcnMvZG93&#10;bnJldi54bWxQSwUGAAAAAAQABAD1AAAAhwMAAAAA&#10;" stroked="f" strokeweight="0" insetpen="t">
                  <v:shadow color="#ccc"/>
                  <o:lock v:ext="edit" shapetype="t"/>
                  <v:textbox inset="2.88pt,2.88pt,2.88pt,2.88pt"/>
                </v:roundrect>
                <w10:wrap anchorx="page" anchory="page"/>
              </v:group>
            </w:pict>
          </mc:Fallback>
        </mc:AlternateContent>
      </w:r>
    </w:p>
    <w:sectPr w:rsidR="003E6F76" w:rsidRPr="00E33503" w:rsidSect="005063B3">
      <w:type w:val="nextColumn"/>
      <w:pgSz w:w="12240" w:h="15840" w:code="1"/>
      <w:pgMar w:top="864" w:right="878" w:bottom="864" w:left="878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B8488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88A97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BF28F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142E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C74989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94662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60CFF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9A0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CEE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C0BD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489"/>
    <w:rsid w:val="001A521E"/>
    <w:rsid w:val="002A352C"/>
    <w:rsid w:val="002F664B"/>
    <w:rsid w:val="003A0760"/>
    <w:rsid w:val="003A2458"/>
    <w:rsid w:val="003E6F76"/>
    <w:rsid w:val="004034F9"/>
    <w:rsid w:val="00414FB1"/>
    <w:rsid w:val="00444C24"/>
    <w:rsid w:val="004B7708"/>
    <w:rsid w:val="004D5DF8"/>
    <w:rsid w:val="00503BA9"/>
    <w:rsid w:val="00506068"/>
    <w:rsid w:val="005063B3"/>
    <w:rsid w:val="00646FF7"/>
    <w:rsid w:val="00673118"/>
    <w:rsid w:val="00684E65"/>
    <w:rsid w:val="006D52D2"/>
    <w:rsid w:val="007250C3"/>
    <w:rsid w:val="007319C4"/>
    <w:rsid w:val="007E263A"/>
    <w:rsid w:val="009132F2"/>
    <w:rsid w:val="00915265"/>
    <w:rsid w:val="00A42D58"/>
    <w:rsid w:val="00AC5B69"/>
    <w:rsid w:val="00AD7077"/>
    <w:rsid w:val="00AE6316"/>
    <w:rsid w:val="00B25577"/>
    <w:rsid w:val="00B739F9"/>
    <w:rsid w:val="00C067DB"/>
    <w:rsid w:val="00D32DE1"/>
    <w:rsid w:val="00DA4E14"/>
    <w:rsid w:val="00E01F04"/>
    <w:rsid w:val="00E23952"/>
    <w:rsid w:val="00E33503"/>
    <w:rsid w:val="00E75489"/>
    <w:rsid w:val="00EA7C12"/>
    <w:rsid w:val="00ED5717"/>
    <w:rsid w:val="00F31F44"/>
    <w:rsid w:val="00F632DF"/>
    <w:rsid w:val="00FE6EEB"/>
    <w:rsid w:val="00FF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o:colormru v:ext="edit" colors="#fc0,#f90,#66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FB1"/>
    <w:pPr>
      <w:spacing w:after="180" w:line="271" w:lineRule="auto"/>
    </w:pPr>
    <w:rPr>
      <w:color w:val="000000"/>
      <w:kern w:val="28"/>
    </w:rPr>
  </w:style>
  <w:style w:type="paragraph" w:styleId="Heading1">
    <w:name w:val="heading 1"/>
    <w:next w:val="Normal"/>
    <w:qFormat/>
    <w:rsid w:val="00E01F04"/>
    <w:pPr>
      <w:spacing w:after="160"/>
      <w:jc w:val="center"/>
      <w:outlineLvl w:val="0"/>
    </w:pPr>
    <w:rPr>
      <w:rFonts w:ascii="Lucida Sans Unicode" w:hAnsi="Lucida Sans Unicode"/>
      <w:b/>
      <w:color w:val="FFFFFF"/>
      <w:spacing w:val="20"/>
      <w:kern w:val="28"/>
      <w:sz w:val="72"/>
      <w:szCs w:val="72"/>
      <w:lang w:val="en"/>
    </w:rPr>
  </w:style>
  <w:style w:type="paragraph" w:styleId="Heading2">
    <w:name w:val="heading 2"/>
    <w:next w:val="Normal"/>
    <w:qFormat/>
    <w:rsid w:val="00FF30C5"/>
    <w:pPr>
      <w:jc w:val="center"/>
      <w:outlineLvl w:val="1"/>
    </w:pPr>
    <w:rPr>
      <w:rFonts w:ascii="Lucida Sans Unicode" w:hAnsi="Lucida Sans Unicode"/>
      <w:b/>
      <w:bCs/>
      <w:kern w:val="28"/>
      <w:sz w:val="22"/>
      <w:szCs w:val="36"/>
      <w:lang w:val="en"/>
    </w:rPr>
  </w:style>
  <w:style w:type="paragraph" w:styleId="Heading3">
    <w:name w:val="heading 3"/>
    <w:next w:val="Normal"/>
    <w:qFormat/>
    <w:rsid w:val="00FF30C5"/>
    <w:pPr>
      <w:outlineLvl w:val="2"/>
    </w:pPr>
    <w:rPr>
      <w:rFonts w:ascii="Tahoma" w:hAnsi="Tahoma"/>
      <w:bCs/>
      <w:spacing w:val="10"/>
      <w:kern w:val="28"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5489"/>
    <w:rPr>
      <w:color w:val="0000FF" w:themeColor="hyperlink"/>
      <w:u w:val="single"/>
    </w:rPr>
  </w:style>
  <w:style w:type="paragraph" w:customStyle="1" w:styleId="bodytext1">
    <w:name w:val="bodytext1"/>
    <w:next w:val="Normal"/>
    <w:rsid w:val="00F632DF"/>
    <w:rPr>
      <w:rFonts w:ascii="Tahoma" w:hAnsi="Tahoma"/>
      <w:spacing w:val="10"/>
      <w:kern w:val="28"/>
      <w:sz w:val="28"/>
      <w:szCs w:val="24"/>
    </w:rPr>
  </w:style>
  <w:style w:type="paragraph" w:customStyle="1" w:styleId="tagline">
    <w:name w:val="tagline"/>
    <w:next w:val="Normal"/>
    <w:rsid w:val="00F632DF"/>
    <w:rPr>
      <w:rFonts w:ascii="Lucida Sans Unicode" w:hAnsi="Lucida Sans Unicode" w:cs="Arial"/>
      <w:bCs/>
      <w:i/>
      <w:spacing w:val="10"/>
      <w:kern w:val="28"/>
      <w:sz w:val="48"/>
      <w:szCs w:val="28"/>
      <w:lang w:val="en"/>
    </w:rPr>
  </w:style>
  <w:style w:type="paragraph" w:customStyle="1" w:styleId="address">
    <w:name w:val="address"/>
    <w:basedOn w:val="Normal"/>
    <w:rsid w:val="007E263A"/>
    <w:pPr>
      <w:spacing w:after="0"/>
      <w:jc w:val="center"/>
    </w:pPr>
    <w:rPr>
      <w:rFonts w:ascii="Tahoma" w:hAnsi="Tahoma" w:cs="Arial"/>
      <w:color w:val="auto"/>
      <w:sz w:val="18"/>
      <w:szCs w:val="16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77"/>
    <w:rPr>
      <w:rFonts w:ascii="Tahoma" w:hAnsi="Tahoma" w:cs="Tahoma"/>
      <w:color w:val="000000"/>
      <w:kern w:val="28"/>
      <w:sz w:val="16"/>
      <w:szCs w:val="16"/>
    </w:rPr>
  </w:style>
  <w:style w:type="paragraph" w:styleId="BodyText">
    <w:name w:val="Body Text"/>
    <w:basedOn w:val="Normal"/>
    <w:link w:val="BodyTextChar"/>
    <w:rsid w:val="00AD7077"/>
    <w:pPr>
      <w:spacing w:beforeAutospacing="1" w:after="120" w:afterAutospacing="1" w:line="240" w:lineRule="atLeast"/>
    </w:pPr>
    <w:rPr>
      <w:rFonts w:ascii="Palatino Linotype" w:eastAsia="Palatino Linotype" w:hAnsi="Palatino Linotype" w:cs="Palatino Linotype"/>
      <w:kern w:val="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D7077"/>
    <w:rPr>
      <w:rFonts w:ascii="Palatino Linotype" w:eastAsia="Palatino Linotype" w:hAnsi="Palatino Linotype" w:cs="Palatino Linotyp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FB1"/>
    <w:pPr>
      <w:spacing w:after="180" w:line="271" w:lineRule="auto"/>
    </w:pPr>
    <w:rPr>
      <w:color w:val="000000"/>
      <w:kern w:val="28"/>
    </w:rPr>
  </w:style>
  <w:style w:type="paragraph" w:styleId="Heading1">
    <w:name w:val="heading 1"/>
    <w:next w:val="Normal"/>
    <w:qFormat/>
    <w:rsid w:val="00E01F04"/>
    <w:pPr>
      <w:spacing w:after="160"/>
      <w:jc w:val="center"/>
      <w:outlineLvl w:val="0"/>
    </w:pPr>
    <w:rPr>
      <w:rFonts w:ascii="Lucida Sans Unicode" w:hAnsi="Lucida Sans Unicode"/>
      <w:b/>
      <w:color w:val="FFFFFF"/>
      <w:spacing w:val="20"/>
      <w:kern w:val="28"/>
      <w:sz w:val="72"/>
      <w:szCs w:val="72"/>
      <w:lang w:val="en"/>
    </w:rPr>
  </w:style>
  <w:style w:type="paragraph" w:styleId="Heading2">
    <w:name w:val="heading 2"/>
    <w:next w:val="Normal"/>
    <w:qFormat/>
    <w:rsid w:val="00FF30C5"/>
    <w:pPr>
      <w:jc w:val="center"/>
      <w:outlineLvl w:val="1"/>
    </w:pPr>
    <w:rPr>
      <w:rFonts w:ascii="Lucida Sans Unicode" w:hAnsi="Lucida Sans Unicode"/>
      <w:b/>
      <w:bCs/>
      <w:kern w:val="28"/>
      <w:sz w:val="22"/>
      <w:szCs w:val="36"/>
      <w:lang w:val="en"/>
    </w:rPr>
  </w:style>
  <w:style w:type="paragraph" w:styleId="Heading3">
    <w:name w:val="heading 3"/>
    <w:next w:val="Normal"/>
    <w:qFormat/>
    <w:rsid w:val="00FF30C5"/>
    <w:pPr>
      <w:outlineLvl w:val="2"/>
    </w:pPr>
    <w:rPr>
      <w:rFonts w:ascii="Tahoma" w:hAnsi="Tahoma"/>
      <w:bCs/>
      <w:spacing w:val="10"/>
      <w:kern w:val="28"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5489"/>
    <w:rPr>
      <w:color w:val="0000FF" w:themeColor="hyperlink"/>
      <w:u w:val="single"/>
    </w:rPr>
  </w:style>
  <w:style w:type="paragraph" w:customStyle="1" w:styleId="bodytext1">
    <w:name w:val="bodytext1"/>
    <w:next w:val="Normal"/>
    <w:rsid w:val="00F632DF"/>
    <w:rPr>
      <w:rFonts w:ascii="Tahoma" w:hAnsi="Tahoma"/>
      <w:spacing w:val="10"/>
      <w:kern w:val="28"/>
      <w:sz w:val="28"/>
      <w:szCs w:val="24"/>
    </w:rPr>
  </w:style>
  <w:style w:type="paragraph" w:customStyle="1" w:styleId="tagline">
    <w:name w:val="tagline"/>
    <w:next w:val="Normal"/>
    <w:rsid w:val="00F632DF"/>
    <w:rPr>
      <w:rFonts w:ascii="Lucida Sans Unicode" w:hAnsi="Lucida Sans Unicode" w:cs="Arial"/>
      <w:bCs/>
      <w:i/>
      <w:spacing w:val="10"/>
      <w:kern w:val="28"/>
      <w:sz w:val="48"/>
      <w:szCs w:val="28"/>
      <w:lang w:val="en"/>
    </w:rPr>
  </w:style>
  <w:style w:type="paragraph" w:customStyle="1" w:styleId="address">
    <w:name w:val="address"/>
    <w:basedOn w:val="Normal"/>
    <w:rsid w:val="007E263A"/>
    <w:pPr>
      <w:spacing w:after="0"/>
      <w:jc w:val="center"/>
    </w:pPr>
    <w:rPr>
      <w:rFonts w:ascii="Tahoma" w:hAnsi="Tahoma" w:cs="Arial"/>
      <w:color w:val="auto"/>
      <w:sz w:val="18"/>
      <w:szCs w:val="16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77"/>
    <w:rPr>
      <w:rFonts w:ascii="Tahoma" w:hAnsi="Tahoma" w:cs="Tahoma"/>
      <w:color w:val="000000"/>
      <w:kern w:val="28"/>
      <w:sz w:val="16"/>
      <w:szCs w:val="16"/>
    </w:rPr>
  </w:style>
  <w:style w:type="paragraph" w:styleId="BodyText">
    <w:name w:val="Body Text"/>
    <w:basedOn w:val="Normal"/>
    <w:link w:val="BodyTextChar"/>
    <w:rsid w:val="00AD7077"/>
    <w:pPr>
      <w:spacing w:beforeAutospacing="1" w:after="120" w:afterAutospacing="1" w:line="240" w:lineRule="atLeast"/>
    </w:pPr>
    <w:rPr>
      <w:rFonts w:ascii="Palatino Linotype" w:eastAsia="Palatino Linotype" w:hAnsi="Palatino Linotype" w:cs="Palatino Linotype"/>
      <w:kern w:val="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D7077"/>
    <w:rPr>
      <w:rFonts w:ascii="Palatino Linotype" w:eastAsia="Palatino Linotype" w:hAnsi="Palatino Linotype" w:cs="Palatino Linotyp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andmypooch.com" TargetMode="External"/><Relationship Id="rId13" Type="http://schemas.openxmlformats.org/officeDocument/2006/relationships/hyperlink" Target="http://www.elegantdogboutique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legantdogboutique.com" TargetMode="External"/><Relationship Id="rId12" Type="http://schemas.openxmlformats.org/officeDocument/2006/relationships/hyperlink" Target="http://www.meandmypooch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meandmypooch.com" TargetMode="External"/><Relationship Id="rId11" Type="http://schemas.openxmlformats.org/officeDocument/2006/relationships/hyperlink" Target="http://www.elegantdogboutique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hyperlink" Target="http://www.meandmypooch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legantdogboutique.com" TargetMode="External"/><Relationship Id="rId1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an971\AppData\Roaming\Microsoft\Templates\Flyer%20(Capsules%20design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Flyer (Capsules design)</Template>
  <TotalTime>23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jean971</dc:creator>
  <cp:lastModifiedBy>jean971</cp:lastModifiedBy>
  <cp:revision>5</cp:revision>
  <cp:lastPrinted>2012-09-26T18:41:00Z</cp:lastPrinted>
  <dcterms:created xsi:type="dcterms:W3CDTF">2012-09-26T18:33:00Z</dcterms:created>
  <dcterms:modified xsi:type="dcterms:W3CDTF">2013-02-23T18:16:00Z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TC060874361033</vt:lpwstr>
  </property>
</Properties>
</file>