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D3" w:rsidRPr="004E176A" w:rsidRDefault="003B0FD3">
      <w:pPr>
        <w:spacing w:before="8" w:line="100" w:lineRule="exact"/>
        <w:rPr>
          <w:rFonts w:ascii="Arial" w:hAnsi="Arial" w:cs="Arial"/>
          <w:sz w:val="18"/>
          <w:szCs w:val="18"/>
        </w:rPr>
      </w:pPr>
    </w:p>
    <w:p w:rsidR="003B0FD3" w:rsidRPr="004E176A" w:rsidRDefault="0099184F">
      <w:pPr>
        <w:ind w:left="100"/>
        <w:rPr>
          <w:rFonts w:ascii="Arial" w:hAnsi="Arial" w:cs="Arial"/>
          <w:sz w:val="18"/>
          <w:szCs w:val="18"/>
        </w:rPr>
      </w:pPr>
      <w:r w:rsidRPr="004E176A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05C0C85B" wp14:editId="4FD2ED3A">
            <wp:extent cx="86677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D3" w:rsidRPr="004E176A" w:rsidRDefault="003B0FD3">
      <w:pPr>
        <w:spacing w:before="10" w:line="200" w:lineRule="exact"/>
        <w:rPr>
          <w:rFonts w:ascii="Arial" w:hAnsi="Arial" w:cs="Arial"/>
          <w:sz w:val="18"/>
          <w:szCs w:val="18"/>
        </w:rPr>
      </w:pPr>
    </w:p>
    <w:p w:rsidR="003B0FD3" w:rsidRPr="004E176A" w:rsidRDefault="0099184F">
      <w:pPr>
        <w:spacing w:before="2"/>
        <w:ind w:left="10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spacing w:val="-1"/>
          <w:sz w:val="18"/>
          <w:szCs w:val="18"/>
        </w:rPr>
        <w:t>W</w:t>
      </w:r>
      <w:r w:rsidRPr="004E176A">
        <w:rPr>
          <w:rFonts w:ascii="Arial" w:eastAsia="Verdana" w:hAnsi="Arial" w:cs="Arial"/>
          <w:spacing w:val="-2"/>
          <w:sz w:val="18"/>
          <w:szCs w:val="18"/>
        </w:rPr>
        <w:t>i</w:t>
      </w:r>
      <w:r w:rsidRPr="004E176A">
        <w:rPr>
          <w:rFonts w:ascii="Arial" w:eastAsia="Verdana" w:hAnsi="Arial" w:cs="Arial"/>
          <w:sz w:val="18"/>
          <w:szCs w:val="18"/>
        </w:rPr>
        <w:t xml:space="preserve">seye </w:t>
      </w:r>
      <w:r w:rsidRPr="004E176A">
        <w:rPr>
          <w:rFonts w:ascii="Arial" w:eastAsia="Verdana" w:hAnsi="Arial" w:cs="Arial"/>
          <w:spacing w:val="-3"/>
          <w:sz w:val="18"/>
          <w:szCs w:val="18"/>
        </w:rPr>
        <w:t>S</w:t>
      </w:r>
      <w:r w:rsidRPr="004E176A">
        <w:rPr>
          <w:rFonts w:ascii="Arial" w:eastAsia="Verdana" w:hAnsi="Arial" w:cs="Arial"/>
          <w:sz w:val="18"/>
          <w:szCs w:val="18"/>
        </w:rPr>
        <w:t>yst</w:t>
      </w:r>
      <w:r w:rsidRPr="004E176A">
        <w:rPr>
          <w:rFonts w:ascii="Arial" w:eastAsia="Verdana" w:hAnsi="Arial" w:cs="Arial"/>
          <w:spacing w:val="-3"/>
          <w:sz w:val="18"/>
          <w:szCs w:val="18"/>
        </w:rPr>
        <w:t>e</w:t>
      </w:r>
      <w:r w:rsidRPr="004E176A">
        <w:rPr>
          <w:rFonts w:ascii="Arial" w:eastAsia="Verdana" w:hAnsi="Arial" w:cs="Arial"/>
          <w:sz w:val="18"/>
          <w:szCs w:val="18"/>
        </w:rPr>
        <w:t>m E</w:t>
      </w:r>
      <w:r w:rsidRPr="004E176A">
        <w:rPr>
          <w:rFonts w:ascii="Arial" w:eastAsia="Verdana" w:hAnsi="Arial" w:cs="Arial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sz w:val="18"/>
          <w:szCs w:val="18"/>
        </w:rPr>
        <w:t>ha</w:t>
      </w:r>
      <w:r w:rsidRPr="004E176A">
        <w:rPr>
          <w:rFonts w:ascii="Arial" w:eastAsia="Verdana" w:hAnsi="Arial" w:cs="Arial"/>
          <w:spacing w:val="-4"/>
          <w:sz w:val="18"/>
          <w:szCs w:val="18"/>
        </w:rPr>
        <w:t>n</w:t>
      </w:r>
      <w:r w:rsidRPr="004E176A">
        <w:rPr>
          <w:rFonts w:ascii="Arial" w:eastAsia="Verdana" w:hAnsi="Arial" w:cs="Arial"/>
          <w:sz w:val="18"/>
          <w:szCs w:val="18"/>
        </w:rPr>
        <w:t xml:space="preserve">ces </w:t>
      </w:r>
      <w:r w:rsidRPr="004E176A">
        <w:rPr>
          <w:rFonts w:ascii="Arial" w:eastAsia="Verdana" w:hAnsi="Arial" w:cs="Arial"/>
          <w:spacing w:val="-3"/>
          <w:sz w:val="18"/>
          <w:szCs w:val="18"/>
        </w:rPr>
        <w:t>S</w:t>
      </w:r>
      <w:r w:rsidRPr="004E176A">
        <w:rPr>
          <w:rFonts w:ascii="Arial" w:eastAsia="Verdana" w:hAnsi="Arial" w:cs="Arial"/>
          <w:sz w:val="18"/>
          <w:szCs w:val="18"/>
        </w:rPr>
        <w:t>up</w:t>
      </w:r>
      <w:r w:rsidRPr="004E176A">
        <w:rPr>
          <w:rFonts w:ascii="Arial" w:eastAsia="Verdana" w:hAnsi="Arial" w:cs="Arial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spacing w:val="1"/>
          <w:sz w:val="18"/>
          <w:szCs w:val="18"/>
        </w:rPr>
        <w:t>r-</w:t>
      </w:r>
      <w:r w:rsidRPr="004E176A">
        <w:rPr>
          <w:rFonts w:ascii="Arial" w:eastAsia="Verdana" w:hAnsi="Arial" w:cs="Arial"/>
          <w:sz w:val="18"/>
          <w:szCs w:val="18"/>
        </w:rPr>
        <w:t>P</w:t>
      </w:r>
      <w:r w:rsidRPr="004E176A">
        <w:rPr>
          <w:rFonts w:ascii="Arial" w:eastAsia="Verdana" w:hAnsi="Arial" w:cs="Arial"/>
          <w:spacing w:val="-4"/>
          <w:sz w:val="18"/>
          <w:szCs w:val="18"/>
        </w:rPr>
        <w:t>h</w:t>
      </w:r>
      <w:r w:rsidRPr="004E176A">
        <w:rPr>
          <w:rFonts w:ascii="Arial" w:eastAsia="Verdana" w:hAnsi="Arial" w:cs="Arial"/>
          <w:sz w:val="18"/>
          <w:szCs w:val="18"/>
        </w:rPr>
        <w:t xml:space="preserve">arm </w:t>
      </w:r>
      <w:r w:rsidRPr="004E176A">
        <w:rPr>
          <w:rFonts w:ascii="Arial" w:eastAsia="Verdana" w:hAnsi="Arial" w:cs="Arial"/>
          <w:spacing w:val="-3"/>
          <w:sz w:val="18"/>
          <w:szCs w:val="18"/>
        </w:rPr>
        <w:t>C</w:t>
      </w:r>
      <w:r w:rsidRPr="004E176A">
        <w:rPr>
          <w:rFonts w:ascii="Arial" w:eastAsia="Verdana" w:hAnsi="Arial" w:cs="Arial"/>
          <w:sz w:val="18"/>
          <w:szCs w:val="18"/>
        </w:rPr>
        <w:t>us</w:t>
      </w:r>
      <w:r w:rsidRPr="004E176A">
        <w:rPr>
          <w:rFonts w:ascii="Arial" w:eastAsia="Verdana" w:hAnsi="Arial" w:cs="Arial"/>
          <w:spacing w:val="-2"/>
          <w:sz w:val="18"/>
          <w:szCs w:val="18"/>
        </w:rPr>
        <w:t>t</w:t>
      </w:r>
      <w:r w:rsidRPr="004E176A">
        <w:rPr>
          <w:rFonts w:ascii="Arial" w:eastAsia="Verdana" w:hAnsi="Arial" w:cs="Arial"/>
          <w:sz w:val="18"/>
          <w:szCs w:val="18"/>
        </w:rPr>
        <w:t>omer</w:t>
      </w:r>
    </w:p>
    <w:p w:rsidR="003B0FD3" w:rsidRPr="004E176A" w:rsidRDefault="0099184F">
      <w:pPr>
        <w:ind w:left="10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sz w:val="18"/>
          <w:szCs w:val="18"/>
        </w:rPr>
        <w:t>xper</w:t>
      </w:r>
      <w:r w:rsidRPr="004E176A">
        <w:rPr>
          <w:rFonts w:ascii="Arial" w:eastAsia="Verdana" w:hAnsi="Arial" w:cs="Arial"/>
          <w:spacing w:val="-2"/>
          <w:sz w:val="18"/>
          <w:szCs w:val="18"/>
        </w:rPr>
        <w:t>i</w:t>
      </w:r>
      <w:r w:rsidRPr="004E176A">
        <w:rPr>
          <w:rFonts w:ascii="Arial" w:eastAsia="Verdana" w:hAnsi="Arial" w:cs="Arial"/>
          <w:sz w:val="18"/>
          <w:szCs w:val="18"/>
        </w:rPr>
        <w:t>e</w:t>
      </w:r>
      <w:r w:rsidRPr="004E176A">
        <w:rPr>
          <w:rFonts w:ascii="Arial" w:eastAsia="Verdana" w:hAnsi="Arial" w:cs="Arial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sz w:val="18"/>
          <w:szCs w:val="18"/>
        </w:rPr>
        <w:t>ce</w:t>
      </w:r>
    </w:p>
    <w:p w:rsidR="003B0FD3" w:rsidRPr="004E176A" w:rsidRDefault="0099184F">
      <w:pPr>
        <w:ind w:left="10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color w:val="525252"/>
          <w:sz w:val="18"/>
          <w:szCs w:val="18"/>
        </w:rPr>
        <w:t>Sh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or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-s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le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Q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Au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ic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po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se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Qu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ue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ui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4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up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Tu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</w:p>
    <w:p w:rsidR="003B0FD3" w:rsidRPr="004E176A" w:rsidRDefault="0099184F">
      <w:pPr>
        <w:spacing w:line="240" w:lineRule="exact"/>
        <w:ind w:left="100"/>
        <w:rPr>
          <w:rFonts w:ascii="Arial" w:eastAsia="Verdana" w:hAnsi="Arial" w:cs="Arial"/>
          <w:sz w:val="18"/>
          <w:szCs w:val="18"/>
        </w:rPr>
        <w:sectPr w:rsidR="003B0FD3" w:rsidRPr="004E176A">
          <w:type w:val="continuous"/>
          <w:pgSz w:w="12240" w:h="15840"/>
          <w:pgMar w:top="160" w:right="820" w:bottom="280" w:left="1340" w:header="720" w:footer="720" w:gutter="0"/>
          <w:cols w:space="720"/>
        </w:sectPr>
      </w:pPr>
      <w:r w:rsidRPr="004E176A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9E39D50" wp14:editId="5C16FEB2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6172200" cy="0"/>
                <wp:effectExtent l="9525" t="8255" r="952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440" y="313"/>
                          <a:chExt cx="972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313"/>
                            <a:ext cx="972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CDC8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15.65pt;width:486pt;height:0;z-index:-251660800;mso-position-horizontal-relative:page" coordorigin="1440,313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">
                <v:shape id="Freeform 9" o:spid="_x0000_s1027" style="position:absolute;left:1440;top:313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0VsMA&#10;AADaAAAADwAAAGRycy9kb3ducmV2LnhtbESPQWsCMRSE70L/Q3hCL6JZBUtdjVIshdKLrFrw+Nw8&#10;N6ublyVJdfvvG6HgcZiZb5jFqrONuJIPtWMF41EGgrh0uuZKwX73MXwFESKyxsYxKfilAKvlU2+B&#10;uXY3Lui6jZVIEA45KjAxtrmUoTRkMYxcS5y8k/MWY5K+ktrjLcFtIydZ9iIt1pwWDLa0NlRetj9W&#10;weD0vfkqwnshd+epmU72h6NvnFLP/e5tDiJSFx/h//anVjCD+5V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K0VsMAAADaAAAADwAAAAAAAAAAAAAAAACYAgAAZHJzL2Rv&#10;d25yZXYueG1sUEsFBgAAAAAEAAQA9QAAAIgDAAAAAA==&#10;" path="m,l9720,e" filled="f" strokecolor="#cdc8c3" strokeweight=".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us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3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3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position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o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-3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nt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position w:val="-1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uy</w:t>
      </w:r>
      <w:r w:rsidRPr="004E176A">
        <w:rPr>
          <w:rFonts w:ascii="Arial" w:eastAsia="Verdana" w:hAnsi="Arial" w:cs="Arial"/>
          <w:color w:val="525252"/>
          <w:spacing w:val="-4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</w:t>
      </w:r>
    </w:p>
    <w:p w:rsidR="003B0FD3" w:rsidRPr="004E176A" w:rsidRDefault="003B0FD3">
      <w:pPr>
        <w:spacing w:before="6" w:line="120" w:lineRule="exact"/>
        <w:rPr>
          <w:rFonts w:ascii="Arial" w:hAnsi="Arial" w:cs="Arial"/>
          <w:sz w:val="18"/>
          <w:szCs w:val="18"/>
        </w:rPr>
      </w:pPr>
    </w:p>
    <w:p w:rsidR="003B0FD3" w:rsidRPr="004E176A" w:rsidRDefault="0099184F">
      <w:pPr>
        <w:ind w:left="28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b/>
          <w:sz w:val="18"/>
          <w:szCs w:val="18"/>
        </w:rPr>
        <w:t>Ap</w:t>
      </w:r>
      <w:r w:rsidRPr="004E176A">
        <w:rPr>
          <w:rFonts w:ascii="Arial" w:eastAsia="Verdana" w:hAnsi="Arial" w:cs="Arial"/>
          <w:b/>
          <w:spacing w:val="1"/>
          <w:sz w:val="18"/>
          <w:szCs w:val="18"/>
        </w:rPr>
        <w:t>p</w:t>
      </w:r>
      <w:r w:rsidRPr="004E176A">
        <w:rPr>
          <w:rFonts w:ascii="Arial" w:eastAsia="Verdana" w:hAnsi="Arial" w:cs="Arial"/>
          <w:b/>
          <w:spacing w:val="-1"/>
          <w:sz w:val="18"/>
          <w:szCs w:val="18"/>
        </w:rPr>
        <w:t>li</w:t>
      </w:r>
      <w:r w:rsidRPr="004E176A">
        <w:rPr>
          <w:rFonts w:ascii="Arial" w:eastAsia="Verdana" w:hAnsi="Arial" w:cs="Arial"/>
          <w:b/>
          <w:sz w:val="18"/>
          <w:szCs w:val="18"/>
        </w:rPr>
        <w:t>c</w:t>
      </w:r>
      <w:r w:rsidRPr="004E176A">
        <w:rPr>
          <w:rFonts w:ascii="Arial" w:eastAsia="Verdana" w:hAnsi="Arial" w:cs="Arial"/>
          <w:b/>
          <w:spacing w:val="-1"/>
          <w:sz w:val="18"/>
          <w:szCs w:val="18"/>
        </w:rPr>
        <w:t>ati</w:t>
      </w:r>
      <w:r w:rsidRPr="004E176A">
        <w:rPr>
          <w:rFonts w:ascii="Arial" w:eastAsia="Verdana" w:hAnsi="Arial" w:cs="Arial"/>
          <w:b/>
          <w:sz w:val="18"/>
          <w:szCs w:val="18"/>
        </w:rPr>
        <w:t>on</w:t>
      </w:r>
    </w:p>
    <w:p w:rsidR="003B0FD3" w:rsidRPr="004E176A" w:rsidRDefault="0099184F">
      <w:pPr>
        <w:spacing w:before="60"/>
        <w:ind w:left="46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int-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Mana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</w:t>
      </w:r>
    </w:p>
    <w:p w:rsidR="003B0FD3" w:rsidRPr="004E176A" w:rsidRDefault="003B0FD3">
      <w:pPr>
        <w:spacing w:before="14" w:line="240" w:lineRule="exact"/>
        <w:rPr>
          <w:rFonts w:ascii="Arial" w:hAnsi="Arial" w:cs="Arial"/>
          <w:sz w:val="18"/>
          <w:szCs w:val="18"/>
        </w:rPr>
      </w:pPr>
    </w:p>
    <w:p w:rsidR="003B0FD3" w:rsidRPr="004E176A" w:rsidRDefault="0099184F">
      <w:pPr>
        <w:ind w:left="28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b/>
          <w:spacing w:val="-1"/>
          <w:sz w:val="18"/>
          <w:szCs w:val="18"/>
        </w:rPr>
        <w:t>C</w:t>
      </w:r>
      <w:r w:rsidRPr="004E176A">
        <w:rPr>
          <w:rFonts w:ascii="Arial" w:eastAsia="Verdana" w:hAnsi="Arial" w:cs="Arial"/>
          <w:b/>
          <w:spacing w:val="1"/>
          <w:sz w:val="18"/>
          <w:szCs w:val="18"/>
        </w:rPr>
        <w:t>h</w:t>
      </w:r>
      <w:r w:rsidRPr="004E176A">
        <w:rPr>
          <w:rFonts w:ascii="Arial" w:eastAsia="Verdana" w:hAnsi="Arial" w:cs="Arial"/>
          <w:b/>
          <w:spacing w:val="-1"/>
          <w:sz w:val="18"/>
          <w:szCs w:val="18"/>
        </w:rPr>
        <w:t>all</w:t>
      </w:r>
      <w:r w:rsidRPr="004E176A">
        <w:rPr>
          <w:rFonts w:ascii="Arial" w:eastAsia="Verdana" w:hAnsi="Arial" w:cs="Arial"/>
          <w:b/>
          <w:sz w:val="18"/>
          <w:szCs w:val="18"/>
        </w:rPr>
        <w:t>en</w:t>
      </w:r>
      <w:r w:rsidRPr="004E176A">
        <w:rPr>
          <w:rFonts w:ascii="Arial" w:eastAsia="Verdana" w:hAnsi="Arial" w:cs="Arial"/>
          <w:b/>
          <w:spacing w:val="1"/>
          <w:sz w:val="18"/>
          <w:szCs w:val="18"/>
        </w:rPr>
        <w:t>g</w:t>
      </w:r>
      <w:r w:rsidRPr="004E176A">
        <w:rPr>
          <w:rFonts w:ascii="Arial" w:eastAsia="Verdana" w:hAnsi="Arial" w:cs="Arial"/>
          <w:b/>
          <w:sz w:val="18"/>
          <w:szCs w:val="18"/>
        </w:rPr>
        <w:t>e</w:t>
      </w:r>
    </w:p>
    <w:p w:rsidR="003B0FD3" w:rsidRPr="004E176A" w:rsidRDefault="0099184F">
      <w:pPr>
        <w:spacing w:before="60" w:line="317" w:lineRule="auto"/>
        <w:ind w:left="460" w:right="63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lia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aut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 q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uil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-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</w:p>
    <w:p w:rsidR="003B0FD3" w:rsidRPr="004E176A" w:rsidRDefault="003B0FD3">
      <w:pPr>
        <w:spacing w:before="1" w:line="180" w:lineRule="exact"/>
        <w:rPr>
          <w:rFonts w:ascii="Arial" w:hAnsi="Arial" w:cs="Arial"/>
          <w:sz w:val="18"/>
          <w:szCs w:val="18"/>
        </w:rPr>
      </w:pPr>
    </w:p>
    <w:p w:rsidR="003B0FD3" w:rsidRPr="004E176A" w:rsidRDefault="0099184F">
      <w:pPr>
        <w:ind w:left="28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b/>
          <w:spacing w:val="-1"/>
          <w:sz w:val="18"/>
          <w:szCs w:val="18"/>
        </w:rPr>
        <w:t>S</w:t>
      </w:r>
      <w:r w:rsidRPr="004E176A">
        <w:rPr>
          <w:rFonts w:ascii="Arial" w:eastAsia="Verdana" w:hAnsi="Arial" w:cs="Arial"/>
          <w:b/>
          <w:sz w:val="18"/>
          <w:szCs w:val="18"/>
        </w:rPr>
        <w:t>o</w:t>
      </w:r>
      <w:r w:rsidRPr="004E176A">
        <w:rPr>
          <w:rFonts w:ascii="Arial" w:eastAsia="Verdana" w:hAnsi="Arial" w:cs="Arial"/>
          <w:b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b/>
          <w:spacing w:val="1"/>
          <w:sz w:val="18"/>
          <w:szCs w:val="18"/>
        </w:rPr>
        <w:t>u</w:t>
      </w:r>
      <w:r w:rsidRPr="004E176A">
        <w:rPr>
          <w:rFonts w:ascii="Arial" w:eastAsia="Verdana" w:hAnsi="Arial" w:cs="Arial"/>
          <w:b/>
          <w:spacing w:val="-1"/>
          <w:sz w:val="18"/>
          <w:szCs w:val="18"/>
        </w:rPr>
        <w:t>ti</w:t>
      </w:r>
      <w:r w:rsidRPr="004E176A">
        <w:rPr>
          <w:rFonts w:ascii="Arial" w:eastAsia="Verdana" w:hAnsi="Arial" w:cs="Arial"/>
          <w:b/>
          <w:sz w:val="18"/>
          <w:szCs w:val="18"/>
        </w:rPr>
        <w:t>on</w:t>
      </w:r>
    </w:p>
    <w:p w:rsidR="003B0FD3" w:rsidRPr="004E176A" w:rsidRDefault="0099184F">
      <w:pPr>
        <w:spacing w:before="60" w:line="313" w:lineRule="auto"/>
        <w:ind w:left="460" w:right="-29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ccu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h 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ulti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l 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k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es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</w:p>
    <w:p w:rsidR="003B0FD3" w:rsidRPr="004E176A" w:rsidRDefault="0099184F">
      <w:pPr>
        <w:spacing w:before="3" w:line="180" w:lineRule="exact"/>
        <w:ind w:left="46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935DD6F" wp14:editId="227CE54F">
                <wp:simplePos x="0" y="0"/>
                <wp:positionH relativeFrom="page">
                  <wp:posOffset>914400</wp:posOffset>
                </wp:positionH>
                <wp:positionV relativeFrom="paragraph">
                  <wp:posOffset>298450</wp:posOffset>
                </wp:positionV>
                <wp:extent cx="6172200" cy="0"/>
                <wp:effectExtent l="9525" t="12700" r="952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0"/>
                          <a:chOff x="1440" y="470"/>
                          <a:chExt cx="9720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470"/>
                            <a:ext cx="972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DBD3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23.5pt;width:486pt;height:0;z-index:-251659776;mso-position-horizontal-relative:page" coordorigin="1440,470" coordsize="9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">
                <v:shape id="Freeform 7" o:spid="_x0000_s1027" style="position:absolute;left:1440;top:470;width:9720;height:0;visibility:visible;mso-wrap-style:square;v-text-anchor:top" coordsize="9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HEsIA&#10;AADaAAAADwAAAGRycy9kb3ducmV2LnhtbESP3YrCMBSE7xd8h3AWvJE11QtXuo2yKorilT8PcGhO&#10;m2JzUpuo9e2NsLCXw8x8w2TzztbiTq2vHCsYDRMQxLnTFZcKzqf11xSED8gaa8ek4Eke5rPeR4ap&#10;dg8+0P0YShEh7FNUYEJoUil9bsiiH7qGOHqFay2GKNtS6hYfEW5rOU6SibRYcVww2NDSUH453qyC&#10;3d4sL5vr81wMbpSs9P7gBvlCqf5n9/sDIlAX/sN/7a1W8A3vK/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8cSwgAAANoAAAAPAAAAAAAAAAAAAAAAAJgCAABkcnMvZG93&#10;bnJldi54bWxQSwUGAAAAAAQABAD1AAAAhwMAAAAA&#10;" path="m,l9720,e" filled="f" strokecolor="#dbd3c8" strokeweight=".8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proofErr w:type="gramStart"/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n</w:t>
      </w:r>
      <w:proofErr w:type="gramEnd"/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der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o 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ce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a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cc</w:t>
      </w:r>
      <w:r w:rsidRPr="004E176A">
        <w:rPr>
          <w:rFonts w:ascii="Arial" w:eastAsia="Verdana" w:hAnsi="Arial" w:cs="Arial"/>
          <w:color w:val="525252"/>
          <w:spacing w:val="-3"/>
          <w:position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at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uil</w:t>
      </w:r>
      <w:r w:rsidRPr="004E176A">
        <w:rPr>
          <w:rFonts w:ascii="Arial" w:eastAsia="Verdana" w:hAnsi="Arial" w:cs="Arial"/>
          <w:color w:val="525252"/>
          <w:spacing w:val="3"/>
          <w:position w:val="-1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-u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2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al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</w:t>
      </w:r>
    </w:p>
    <w:p w:rsidR="003B0FD3" w:rsidRPr="004E176A" w:rsidRDefault="0099184F">
      <w:pPr>
        <w:spacing w:before="6" w:line="120" w:lineRule="exact"/>
        <w:rPr>
          <w:rFonts w:ascii="Arial" w:hAnsi="Arial" w:cs="Arial"/>
          <w:sz w:val="18"/>
          <w:szCs w:val="18"/>
        </w:rPr>
      </w:pPr>
      <w:r w:rsidRPr="004E176A">
        <w:rPr>
          <w:rFonts w:ascii="Arial" w:hAnsi="Arial" w:cs="Arial"/>
          <w:sz w:val="18"/>
          <w:szCs w:val="18"/>
        </w:rPr>
        <w:br w:type="column"/>
      </w:r>
    </w:p>
    <w:p w:rsidR="003B0FD3" w:rsidRPr="004E176A" w:rsidRDefault="0099184F">
      <w:pPr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b/>
          <w:sz w:val="18"/>
          <w:szCs w:val="18"/>
        </w:rPr>
        <w:t>Be</w:t>
      </w:r>
      <w:r w:rsidRPr="004E176A">
        <w:rPr>
          <w:rFonts w:ascii="Arial" w:eastAsia="Verdana" w:hAnsi="Arial" w:cs="Arial"/>
          <w:b/>
          <w:spacing w:val="1"/>
          <w:sz w:val="18"/>
          <w:szCs w:val="18"/>
        </w:rPr>
        <w:t>n</w:t>
      </w:r>
      <w:r w:rsidRPr="004E176A">
        <w:rPr>
          <w:rFonts w:ascii="Arial" w:eastAsia="Verdana" w:hAnsi="Arial" w:cs="Arial"/>
          <w:b/>
          <w:sz w:val="18"/>
          <w:szCs w:val="18"/>
        </w:rPr>
        <w:t>ef</w:t>
      </w:r>
      <w:r w:rsidRPr="004E176A">
        <w:rPr>
          <w:rFonts w:ascii="Arial" w:eastAsia="Verdana" w:hAnsi="Arial" w:cs="Arial"/>
          <w:b/>
          <w:spacing w:val="-1"/>
          <w:sz w:val="18"/>
          <w:szCs w:val="18"/>
        </w:rPr>
        <w:t>it</w:t>
      </w:r>
      <w:r w:rsidRPr="004E176A">
        <w:rPr>
          <w:rFonts w:ascii="Arial" w:eastAsia="Verdana" w:hAnsi="Arial" w:cs="Arial"/>
          <w:b/>
          <w:sz w:val="18"/>
          <w:szCs w:val="18"/>
        </w:rPr>
        <w:t>s</w:t>
      </w:r>
    </w:p>
    <w:p w:rsidR="003B0FD3" w:rsidRPr="004E176A" w:rsidRDefault="0099184F">
      <w:pPr>
        <w:tabs>
          <w:tab w:val="left" w:pos="360"/>
        </w:tabs>
        <w:spacing w:before="20" w:line="301" w:lineRule="auto"/>
        <w:ind w:left="360" w:right="410" w:hanging="36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Symbol" w:hAnsi="Arial" w:cs="Arial"/>
          <w:color w:val="525252"/>
          <w:sz w:val="18"/>
          <w:szCs w:val="18"/>
        </w:rPr>
        <w:t></w:t>
      </w:r>
      <w:r w:rsidRPr="004E176A">
        <w:rPr>
          <w:rFonts w:ascii="Arial" w:hAnsi="Arial" w:cs="Arial"/>
          <w:color w:val="525252"/>
          <w:spacing w:val="-49"/>
          <w:sz w:val="18"/>
          <w:szCs w:val="18"/>
        </w:rPr>
        <w:t xml:space="preserve"> </w:t>
      </w:r>
      <w:r w:rsidRPr="004E176A">
        <w:rPr>
          <w:rFonts w:ascii="Arial" w:hAnsi="Arial" w:cs="Arial"/>
          <w:color w:val="525252"/>
          <w:sz w:val="18"/>
          <w:szCs w:val="18"/>
        </w:rPr>
        <w:tab/>
      </w:r>
      <w:r w:rsidRPr="004E176A">
        <w:rPr>
          <w:rFonts w:ascii="Arial" w:eastAsia="Verdana" w:hAnsi="Arial" w:cs="Arial"/>
          <w:color w:val="525252"/>
          <w:sz w:val="18"/>
          <w:szCs w:val="18"/>
        </w:rPr>
        <w:t>Al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ow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aut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 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ntl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 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be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r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f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l 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 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</w:p>
    <w:p w:rsidR="003B0FD3" w:rsidRPr="004E176A" w:rsidRDefault="0099184F">
      <w:pPr>
        <w:spacing w:line="200" w:lineRule="exact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Symbol" w:hAnsi="Arial" w:cs="Arial"/>
          <w:color w:val="525252"/>
          <w:sz w:val="18"/>
          <w:szCs w:val="18"/>
        </w:rPr>
        <w:t></w:t>
      </w:r>
      <w:r w:rsidRPr="004E176A">
        <w:rPr>
          <w:rFonts w:ascii="Arial" w:hAnsi="Arial" w:cs="Arial"/>
          <w:color w:val="525252"/>
          <w:sz w:val="18"/>
          <w:szCs w:val="18"/>
        </w:rPr>
        <w:t xml:space="preserve">    </w:t>
      </w:r>
      <w:r w:rsidRPr="004E176A">
        <w:rPr>
          <w:rFonts w:ascii="Arial" w:hAnsi="Arial" w:cs="Arial"/>
          <w:color w:val="525252"/>
          <w:spacing w:val="17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er 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 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x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de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eas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 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int-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of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-</w:t>
      </w:r>
    </w:p>
    <w:p w:rsidR="003B0FD3" w:rsidRPr="004E176A" w:rsidRDefault="0099184F">
      <w:pPr>
        <w:spacing w:before="49"/>
        <w:ind w:left="360"/>
        <w:rPr>
          <w:rFonts w:ascii="Arial" w:eastAsia="Verdana" w:hAnsi="Arial" w:cs="Arial"/>
          <w:sz w:val="18"/>
          <w:szCs w:val="18"/>
        </w:rPr>
      </w:pPr>
      <w:proofErr w:type="gramStart"/>
      <w:r w:rsidRPr="004E176A">
        <w:rPr>
          <w:rFonts w:ascii="Arial" w:eastAsia="Verdana" w:hAnsi="Arial" w:cs="Arial"/>
          <w:color w:val="525252"/>
          <w:sz w:val="18"/>
          <w:szCs w:val="18"/>
        </w:rPr>
        <w:t>sa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proofErr w:type="gramEnd"/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d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p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o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5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%</w:t>
      </w:r>
    </w:p>
    <w:p w:rsidR="003B0FD3" w:rsidRPr="004E176A" w:rsidRDefault="0099184F">
      <w:pPr>
        <w:spacing w:before="19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Symbol" w:hAnsi="Arial" w:cs="Arial"/>
          <w:color w:val="525252"/>
          <w:sz w:val="18"/>
          <w:szCs w:val="18"/>
        </w:rPr>
        <w:t></w:t>
      </w:r>
      <w:r w:rsidRPr="004E176A">
        <w:rPr>
          <w:rFonts w:ascii="Arial" w:hAnsi="Arial" w:cs="Arial"/>
          <w:color w:val="525252"/>
          <w:sz w:val="18"/>
          <w:szCs w:val="18"/>
        </w:rPr>
        <w:t xml:space="preserve">    </w:t>
      </w:r>
      <w:r w:rsidRPr="004E176A">
        <w:rPr>
          <w:rFonts w:ascii="Arial" w:hAnsi="Arial" w:cs="Arial"/>
          <w:color w:val="525252"/>
          <w:spacing w:val="17"/>
          <w:sz w:val="18"/>
          <w:szCs w:val="18"/>
        </w:rPr>
        <w:t xml:space="preserve"> </w:t>
      </w:r>
      <w:proofErr w:type="gramStart"/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r </w:t>
      </w:r>
      <w:r w:rsidR="004E176A"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92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%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ccu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cy</w:t>
      </w:r>
      <w:proofErr w:type="gramEnd"/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 &amp;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r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7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%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</w:p>
    <w:p w:rsidR="003B0FD3" w:rsidRPr="004E176A" w:rsidRDefault="0099184F">
      <w:pPr>
        <w:tabs>
          <w:tab w:val="left" w:pos="360"/>
        </w:tabs>
        <w:spacing w:before="9" w:line="290" w:lineRule="auto"/>
        <w:ind w:left="360" w:right="290" w:hanging="36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Symbol" w:hAnsi="Arial" w:cs="Arial"/>
          <w:color w:val="525252"/>
          <w:sz w:val="18"/>
          <w:szCs w:val="18"/>
        </w:rPr>
        <w:t></w:t>
      </w:r>
      <w:r w:rsidRPr="004E176A">
        <w:rPr>
          <w:rFonts w:ascii="Arial" w:hAnsi="Arial" w:cs="Arial"/>
          <w:color w:val="525252"/>
          <w:spacing w:val="-49"/>
          <w:sz w:val="18"/>
          <w:szCs w:val="18"/>
        </w:rPr>
        <w:t xml:space="preserve"> </w:t>
      </w:r>
      <w:r w:rsidRPr="004E176A">
        <w:rPr>
          <w:rFonts w:ascii="Arial" w:hAnsi="Arial" w:cs="Arial"/>
          <w:color w:val="525252"/>
          <w:sz w:val="18"/>
          <w:szCs w:val="18"/>
        </w:rPr>
        <w:tab/>
      </w:r>
      <w:proofErr w:type="gramStart"/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Matu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proofErr w:type="gramEnd"/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luti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tall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ed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r 2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ears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 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hain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.</w:t>
      </w:r>
    </w:p>
    <w:p w:rsidR="003B0FD3" w:rsidRPr="004E176A" w:rsidRDefault="0099184F">
      <w:pPr>
        <w:spacing w:line="220" w:lineRule="exact"/>
        <w:rPr>
          <w:rFonts w:ascii="Arial" w:eastAsia="Verdana" w:hAnsi="Arial" w:cs="Arial"/>
          <w:sz w:val="18"/>
          <w:szCs w:val="18"/>
        </w:rPr>
        <w:sectPr w:rsidR="003B0FD3" w:rsidRPr="004E176A">
          <w:type w:val="continuous"/>
          <w:pgSz w:w="12240" w:h="15840"/>
          <w:pgMar w:top="160" w:right="820" w:bottom="280" w:left="1340" w:header="720" w:footer="720" w:gutter="0"/>
          <w:cols w:num="2" w:space="720" w:equalWidth="0">
            <w:col w:w="4732" w:space="911"/>
            <w:col w:w="4437"/>
          </w:cols>
        </w:sectPr>
      </w:pPr>
      <w:r w:rsidRPr="004E176A">
        <w:rPr>
          <w:rFonts w:ascii="Arial" w:eastAsia="Symbol" w:hAnsi="Arial" w:cs="Arial"/>
          <w:color w:val="525252"/>
          <w:sz w:val="18"/>
          <w:szCs w:val="18"/>
        </w:rPr>
        <w:t></w:t>
      </w:r>
      <w:r w:rsidRPr="004E176A">
        <w:rPr>
          <w:rFonts w:ascii="Arial" w:hAnsi="Arial" w:cs="Arial"/>
          <w:color w:val="525252"/>
          <w:sz w:val="18"/>
          <w:szCs w:val="18"/>
        </w:rPr>
        <w:t xml:space="preserve">    </w:t>
      </w:r>
      <w:r w:rsidRPr="004E176A">
        <w:rPr>
          <w:rFonts w:ascii="Arial" w:hAnsi="Arial" w:cs="Arial"/>
          <w:color w:val="525252"/>
          <w:spacing w:val="17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Plannin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l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</w:p>
    <w:p w:rsidR="003B0FD3" w:rsidRPr="004E176A" w:rsidRDefault="003B0FD3">
      <w:pPr>
        <w:spacing w:line="200" w:lineRule="exact"/>
        <w:rPr>
          <w:rFonts w:ascii="Arial" w:hAnsi="Arial" w:cs="Arial"/>
          <w:sz w:val="18"/>
          <w:szCs w:val="18"/>
        </w:rPr>
      </w:pPr>
    </w:p>
    <w:p w:rsidR="003B0FD3" w:rsidRPr="004E176A" w:rsidRDefault="003B0FD3">
      <w:pPr>
        <w:spacing w:line="200" w:lineRule="exact"/>
        <w:rPr>
          <w:rFonts w:ascii="Arial" w:hAnsi="Arial" w:cs="Arial"/>
          <w:sz w:val="18"/>
          <w:szCs w:val="18"/>
        </w:rPr>
      </w:pPr>
    </w:p>
    <w:p w:rsidR="003B0FD3" w:rsidRPr="004E176A" w:rsidRDefault="003B0FD3">
      <w:pPr>
        <w:spacing w:before="2" w:line="220" w:lineRule="exact"/>
        <w:rPr>
          <w:rFonts w:ascii="Arial" w:hAnsi="Arial" w:cs="Arial"/>
          <w:sz w:val="18"/>
          <w:szCs w:val="18"/>
        </w:rPr>
        <w:sectPr w:rsidR="003B0FD3" w:rsidRPr="004E176A">
          <w:type w:val="continuous"/>
          <w:pgSz w:w="12240" w:h="15840"/>
          <w:pgMar w:top="160" w:right="820" w:bottom="280" w:left="1340" w:header="720" w:footer="720" w:gutter="0"/>
          <w:cols w:space="720"/>
        </w:sectPr>
      </w:pPr>
    </w:p>
    <w:p w:rsidR="003B0FD3" w:rsidRPr="004E176A" w:rsidRDefault="0099184F">
      <w:pPr>
        <w:spacing w:before="32" w:line="314" w:lineRule="auto"/>
        <w:ind w:left="280" w:right="-29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color w:val="525252"/>
          <w:sz w:val="18"/>
          <w:szCs w:val="18"/>
        </w:rPr>
        <w:lastRenderedPageBreak/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-Pha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lar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ges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,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gs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hai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Is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.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mpa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 was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ed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proofErr w:type="spellStart"/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K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</w:t>
      </w:r>
      <w:proofErr w:type="spellEnd"/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4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19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78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,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ses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1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90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nati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wide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–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proofErr w:type="spellStart"/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K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ry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</w:t>
      </w:r>
      <w:proofErr w:type="spellEnd"/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 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h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proofErr w:type="spellStart"/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Eila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</w:t>
      </w:r>
      <w:proofErr w:type="spellEnd"/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 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,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ff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est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os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5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,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h 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s,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ita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s,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cs,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es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by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s.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2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1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2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,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mpa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’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s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tal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ed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er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$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1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.2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6 b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illi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,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nati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l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es.</w:t>
      </w:r>
      <w:r w:rsidRPr="004E176A">
        <w:rPr>
          <w:rFonts w:ascii="Arial" w:eastAsia="Verdana" w:hAnsi="Arial" w:cs="Arial"/>
          <w:color w:val="525252"/>
          <w:spacing w:val="4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 early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2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’s,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pt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f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ha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 w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 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 </w:t>
      </w:r>
      <w:r w:rsidRPr="004E176A">
        <w:rPr>
          <w:rFonts w:ascii="Arial" w:eastAsia="Verdana" w:hAnsi="Arial" w:cs="Arial"/>
          <w:color w:val="525252"/>
          <w:spacing w:val="4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f 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r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es,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4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-Pha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k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st 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ps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.</w:t>
      </w:r>
    </w:p>
    <w:p w:rsidR="003B0FD3" w:rsidRPr="004E176A" w:rsidRDefault="0099184F">
      <w:pPr>
        <w:spacing w:line="180" w:lineRule="exact"/>
        <w:ind w:left="28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color w:val="525252"/>
          <w:spacing w:val="2"/>
          <w:position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2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1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,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hai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pe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ed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ir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st s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3"/>
          <w:position w:val="-1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lan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d, 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w</w:t>
      </w:r>
      <w:r w:rsidRPr="004E176A">
        <w:rPr>
          <w:rFonts w:ascii="Arial" w:eastAsia="Verdana" w:hAnsi="Arial" w:cs="Arial"/>
          <w:color w:val="525252"/>
          <w:spacing w:val="3"/>
          <w:position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2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o </w:t>
      </w:r>
      <w:r w:rsidRPr="004E176A">
        <w:rPr>
          <w:rFonts w:ascii="Arial" w:eastAsia="Verdana" w:hAnsi="Arial" w:cs="Arial"/>
          <w:color w:val="525252"/>
          <w:spacing w:val="-3"/>
          <w:position w:val="-1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or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tha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n</w:t>
      </w:r>
    </w:p>
    <w:p w:rsidR="003B0FD3" w:rsidRPr="004E176A" w:rsidRDefault="0099184F">
      <w:pPr>
        <w:spacing w:before="62" w:line="180" w:lineRule="exact"/>
        <w:ind w:left="280"/>
        <w:rPr>
          <w:rFonts w:ascii="Arial" w:eastAsia="Verdana" w:hAnsi="Arial" w:cs="Arial"/>
          <w:sz w:val="18"/>
          <w:szCs w:val="18"/>
        </w:rPr>
      </w:pPr>
      <w:proofErr w:type="gramStart"/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4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2 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es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r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eac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hin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3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co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me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f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$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2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0 m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illi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2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1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2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.</w:t>
      </w:r>
      <w:proofErr w:type="gramEnd"/>
    </w:p>
    <w:p w:rsidR="003B0FD3" w:rsidRPr="004E176A" w:rsidRDefault="0099184F">
      <w:pPr>
        <w:spacing w:before="4" w:line="180" w:lineRule="exact"/>
        <w:rPr>
          <w:rFonts w:ascii="Arial" w:hAnsi="Arial" w:cs="Arial"/>
          <w:sz w:val="18"/>
          <w:szCs w:val="18"/>
        </w:rPr>
      </w:pPr>
      <w:r w:rsidRPr="004E176A">
        <w:rPr>
          <w:rFonts w:ascii="Arial" w:hAnsi="Arial" w:cs="Arial"/>
          <w:sz w:val="18"/>
          <w:szCs w:val="18"/>
        </w:rPr>
        <w:br w:type="column"/>
      </w:r>
    </w:p>
    <w:p w:rsidR="003B0FD3" w:rsidRPr="004E176A" w:rsidRDefault="003B0FD3">
      <w:pPr>
        <w:spacing w:line="200" w:lineRule="exact"/>
        <w:rPr>
          <w:rFonts w:ascii="Arial" w:hAnsi="Arial" w:cs="Arial"/>
          <w:sz w:val="18"/>
          <w:szCs w:val="18"/>
        </w:rPr>
      </w:pPr>
    </w:p>
    <w:p w:rsidR="003B0FD3" w:rsidRPr="004E176A" w:rsidRDefault="0099184F">
      <w:pPr>
        <w:ind w:left="3" w:right="340" w:firstLine="392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hAnsi="Arial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2C75D673" wp14:editId="3FB0CFF2">
            <wp:simplePos x="0" y="0"/>
            <wp:positionH relativeFrom="page">
              <wp:posOffset>5124450</wp:posOffset>
            </wp:positionH>
            <wp:positionV relativeFrom="paragraph">
              <wp:posOffset>-132715</wp:posOffset>
            </wp:positionV>
            <wp:extent cx="135255" cy="1873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76A">
        <w:rPr>
          <w:rFonts w:ascii="Arial" w:eastAsia="Verdana" w:hAnsi="Arial" w:cs="Arial"/>
          <w:color w:val="525252"/>
          <w:sz w:val="18"/>
          <w:szCs w:val="18"/>
        </w:rPr>
        <w:t>W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ye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sts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up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er-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Ph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 w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th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on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ng cha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lle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nge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 up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gr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 custom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 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.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The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bili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ty to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ond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y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nd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utom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y 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to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ue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s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nom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l</w:t>
      </w:r>
    </w:p>
    <w:p w:rsidR="003B0FD3" w:rsidRPr="004E176A" w:rsidRDefault="0099184F">
      <w:pPr>
        <w:spacing w:before="10"/>
        <w:rPr>
          <w:rFonts w:ascii="Arial" w:hAnsi="Arial" w:cs="Arial"/>
          <w:sz w:val="18"/>
          <w:szCs w:val="18"/>
        </w:rPr>
      </w:pPr>
      <w:r w:rsidRPr="004E176A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7D264C67" wp14:editId="414E1549">
            <wp:extent cx="195262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D3" w:rsidRPr="004E176A" w:rsidRDefault="0099184F">
      <w:pPr>
        <w:spacing w:before="16"/>
        <w:ind w:left="3" w:right="512"/>
        <w:rPr>
          <w:rFonts w:ascii="Arial" w:eastAsia="Verdana" w:hAnsi="Arial" w:cs="Arial"/>
          <w:sz w:val="18"/>
          <w:szCs w:val="18"/>
        </w:rPr>
        <w:sectPr w:rsidR="003B0FD3" w:rsidRPr="004E176A">
          <w:type w:val="continuous"/>
          <w:pgSz w:w="12240" w:h="15840"/>
          <w:pgMar w:top="160" w:right="820" w:bottom="280" w:left="1340" w:header="720" w:footer="720" w:gutter="0"/>
          <w:cols w:num="2" w:space="720" w:equalWidth="0">
            <w:col w:w="6385" w:space="345"/>
            <w:col w:w="3350"/>
          </w:cols>
        </w:sectPr>
      </w:pP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Mr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.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 xml:space="preserve"> R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h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 xml:space="preserve">d </w:t>
      </w:r>
      <w:proofErr w:type="spellStart"/>
      <w:r w:rsidRPr="004E176A">
        <w:rPr>
          <w:rFonts w:ascii="Arial" w:eastAsia="Verdana" w:hAnsi="Arial" w:cs="Arial"/>
          <w:b/>
          <w:color w:val="525252"/>
          <w:spacing w:val="2"/>
          <w:sz w:val="18"/>
          <w:szCs w:val="18"/>
        </w:rPr>
        <w:t>G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rau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nd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lan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d</w:t>
      </w:r>
      <w:proofErr w:type="spellEnd"/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C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u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om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r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er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v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ce m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n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g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er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a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 xml:space="preserve">t 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S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up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er-P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h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m</w:t>
      </w:r>
    </w:p>
    <w:p w:rsidR="003B0FD3" w:rsidRPr="004E176A" w:rsidRDefault="003B0FD3">
      <w:pPr>
        <w:spacing w:before="18" w:line="260" w:lineRule="exact"/>
        <w:rPr>
          <w:rFonts w:ascii="Arial" w:hAnsi="Arial" w:cs="Arial"/>
          <w:sz w:val="18"/>
          <w:szCs w:val="18"/>
        </w:rPr>
        <w:sectPr w:rsidR="003B0FD3" w:rsidRPr="004E176A">
          <w:type w:val="continuous"/>
          <w:pgSz w:w="12240" w:h="15840"/>
          <w:pgMar w:top="160" w:right="820" w:bottom="280" w:left="1340" w:header="720" w:footer="720" w:gutter="0"/>
          <w:cols w:space="720"/>
        </w:sectPr>
      </w:pPr>
    </w:p>
    <w:p w:rsidR="003B0FD3" w:rsidRPr="004E176A" w:rsidRDefault="003B0FD3">
      <w:pPr>
        <w:spacing w:line="200" w:lineRule="exact"/>
        <w:rPr>
          <w:rFonts w:ascii="Arial" w:hAnsi="Arial" w:cs="Arial"/>
          <w:sz w:val="18"/>
          <w:szCs w:val="18"/>
        </w:rPr>
      </w:pPr>
    </w:p>
    <w:p w:rsidR="003B0FD3" w:rsidRPr="004E176A" w:rsidRDefault="003B0FD3">
      <w:pPr>
        <w:spacing w:line="220" w:lineRule="exact"/>
        <w:rPr>
          <w:rFonts w:ascii="Arial" w:hAnsi="Arial" w:cs="Arial"/>
          <w:sz w:val="18"/>
          <w:szCs w:val="18"/>
        </w:rPr>
      </w:pPr>
    </w:p>
    <w:p w:rsidR="003B0FD3" w:rsidRPr="004E176A" w:rsidRDefault="0099184F">
      <w:pPr>
        <w:spacing w:line="200" w:lineRule="exact"/>
        <w:ind w:left="100" w:right="-18" w:firstLine="394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hAnsi="Arial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6B9373C0" wp14:editId="12CC6B9D">
            <wp:simplePos x="0" y="0"/>
            <wp:positionH relativeFrom="page">
              <wp:posOffset>914400</wp:posOffset>
            </wp:positionH>
            <wp:positionV relativeFrom="paragraph">
              <wp:posOffset>1305560</wp:posOffset>
            </wp:positionV>
            <wp:extent cx="1619885" cy="257175"/>
            <wp:effectExtent l="0" t="0" r="0" b="95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76A">
        <w:rPr>
          <w:rFonts w:ascii="Arial" w:hAnsi="Arial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47491803" wp14:editId="5A2B0AD9">
            <wp:simplePos x="0" y="0"/>
            <wp:positionH relativeFrom="page">
              <wp:posOffset>914400</wp:posOffset>
            </wp:positionH>
            <wp:positionV relativeFrom="paragraph">
              <wp:posOffset>-137795</wp:posOffset>
            </wp:positionV>
            <wp:extent cx="135255" cy="187325"/>
            <wp:effectExtent l="0" t="0" r="0" b="31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W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 use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“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und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cov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 custom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s” 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to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lid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te our custom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r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x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perie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nce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nd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w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 man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ge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d to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se our custom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r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x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perie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nce sco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 th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 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st w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th the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ye syst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 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om an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er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 of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7 to 9.5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oss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the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br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nches wh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 the syst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m was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nst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lle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</w:p>
    <w:p w:rsidR="003B0FD3" w:rsidRPr="004E176A" w:rsidRDefault="003B0FD3">
      <w:pPr>
        <w:spacing w:line="200" w:lineRule="exact"/>
        <w:rPr>
          <w:rFonts w:ascii="Arial" w:hAnsi="Arial" w:cs="Arial"/>
          <w:sz w:val="18"/>
          <w:szCs w:val="18"/>
        </w:rPr>
      </w:pPr>
    </w:p>
    <w:p w:rsidR="003B0FD3" w:rsidRPr="004E176A" w:rsidRDefault="003B0FD3">
      <w:pPr>
        <w:spacing w:before="15" w:line="200" w:lineRule="exact"/>
        <w:rPr>
          <w:rFonts w:ascii="Arial" w:hAnsi="Arial" w:cs="Arial"/>
          <w:sz w:val="18"/>
          <w:szCs w:val="18"/>
        </w:rPr>
      </w:pPr>
    </w:p>
    <w:p w:rsidR="003B0FD3" w:rsidRPr="004E176A" w:rsidRDefault="0099184F">
      <w:pPr>
        <w:ind w:left="100" w:right="105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Mr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.</w:t>
      </w:r>
      <w:r w:rsidRPr="004E176A">
        <w:rPr>
          <w:rFonts w:ascii="Arial" w:eastAsia="Verdana" w:hAnsi="Arial" w:cs="Arial"/>
          <w:b/>
          <w:color w:val="525252"/>
          <w:spacing w:val="58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h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 xml:space="preserve">d </w:t>
      </w:r>
      <w:proofErr w:type="spellStart"/>
      <w:r w:rsidRPr="004E176A">
        <w:rPr>
          <w:rFonts w:ascii="Arial" w:eastAsia="Verdana" w:hAnsi="Arial" w:cs="Arial"/>
          <w:b/>
          <w:color w:val="525252"/>
          <w:spacing w:val="2"/>
          <w:sz w:val="18"/>
          <w:szCs w:val="18"/>
        </w:rPr>
        <w:t>G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rau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nd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lan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d</w:t>
      </w:r>
      <w:proofErr w:type="spellEnd"/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C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u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om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r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er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v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ce m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n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g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er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a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t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S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up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-P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h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m</w:t>
      </w:r>
    </w:p>
    <w:p w:rsidR="003B0FD3" w:rsidRPr="004E176A" w:rsidRDefault="0099184F">
      <w:pPr>
        <w:spacing w:before="30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hAnsi="Arial" w:cs="Arial"/>
          <w:sz w:val="18"/>
          <w:szCs w:val="18"/>
        </w:rPr>
        <w:br w:type="column"/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lastRenderedPageBreak/>
        <w:t>C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omb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n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g V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d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 xml:space="preserve">eo 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n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al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ti</w:t>
      </w:r>
      <w:r w:rsidRPr="004E176A">
        <w:rPr>
          <w:rFonts w:ascii="Arial" w:eastAsia="Verdana" w:hAnsi="Arial" w:cs="Arial"/>
          <w:b/>
          <w:color w:val="525252"/>
          <w:spacing w:val="-2"/>
          <w:sz w:val="18"/>
          <w:szCs w:val="18"/>
        </w:rPr>
        <w:t>c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a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n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 xml:space="preserve">d 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Ot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h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er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S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u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ces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f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r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t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h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Pe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fect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 xml:space="preserve"> Q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u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eue</w:t>
      </w:r>
    </w:p>
    <w:p w:rsidR="003B0FD3" w:rsidRPr="004E176A" w:rsidRDefault="0099184F">
      <w:pPr>
        <w:spacing w:before="47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Ma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n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b/>
          <w:color w:val="525252"/>
          <w:spacing w:val="1"/>
          <w:sz w:val="18"/>
          <w:szCs w:val="18"/>
        </w:rPr>
        <w:t>g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m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ent</w:t>
      </w:r>
    </w:p>
    <w:p w:rsidR="003B0FD3" w:rsidRPr="004E176A" w:rsidRDefault="0099184F">
      <w:pPr>
        <w:spacing w:before="62" w:line="314" w:lineRule="auto"/>
        <w:ind w:right="254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lat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for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an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er 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 Vi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eo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cs.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latf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’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ilit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dd 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ulti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f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 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ed wi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h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o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can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 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l 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h 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g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 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s’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.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Mana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geme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all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ws 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o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aut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 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ntl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mb</w:t>
      </w:r>
      <w:r w:rsidRPr="004E176A">
        <w:rPr>
          <w:rFonts w:ascii="Arial" w:eastAsia="Verdana" w:hAnsi="Arial" w:cs="Arial"/>
          <w:color w:val="525252"/>
          <w:spacing w:val="4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r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f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l 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l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.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em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eal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se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ccum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ulatin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h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gh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ccu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.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f 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- sa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was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ed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-Pha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d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d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 be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 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.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 de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eas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 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50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%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y 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g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d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l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aila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e.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es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="004E176A"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92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%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f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l 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s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ces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ess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7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%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fal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se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ceme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.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ilt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6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-8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0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%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f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al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s.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"A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cy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4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r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se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alar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k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ey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o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attai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</w:p>
    <w:p w:rsidR="003B0FD3" w:rsidRPr="004E176A" w:rsidRDefault="0099184F">
      <w:pPr>
        <w:spacing w:before="2" w:line="180" w:lineRule="exact"/>
        <w:rPr>
          <w:rFonts w:ascii="Arial" w:eastAsia="Verdana" w:hAnsi="Arial" w:cs="Arial"/>
          <w:sz w:val="18"/>
          <w:szCs w:val="18"/>
        </w:rPr>
        <w:sectPr w:rsidR="003B0FD3" w:rsidRPr="004E176A">
          <w:type w:val="continuous"/>
          <w:pgSz w:w="12240" w:h="15840"/>
          <w:pgMar w:top="160" w:right="820" w:bottom="280" w:left="1340" w:header="720" w:footer="720" w:gutter="0"/>
          <w:cols w:num="2" w:space="720" w:equalWidth="0">
            <w:col w:w="2651" w:space="286"/>
            <w:col w:w="7143"/>
          </w:cols>
        </w:sectPr>
      </w:pPr>
      <w:proofErr w:type="gramStart"/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empl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</w:t>
      </w:r>
      <w:proofErr w:type="gramEnd"/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’</w:t>
      </w:r>
      <w:r w:rsidRPr="004E176A">
        <w:rPr>
          <w:rFonts w:ascii="Arial" w:eastAsia="Verdana" w:hAnsi="Arial" w:cs="Arial"/>
          <w:color w:val="525252"/>
          <w:spacing w:val="2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ati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h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em"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3"/>
          <w:position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3"/>
          <w:position w:val="-1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hal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kd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mo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 xml:space="preserve">, 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se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e's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 xml:space="preserve"> f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position w:val="-1"/>
          <w:sz w:val="18"/>
          <w:szCs w:val="18"/>
        </w:rPr>
        <w:t>un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2"/>
          <w:position w:val="-1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position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position w:val="-1"/>
          <w:sz w:val="18"/>
          <w:szCs w:val="18"/>
        </w:rPr>
        <w:t>.</w:t>
      </w:r>
    </w:p>
    <w:p w:rsidR="003B0FD3" w:rsidRPr="004E176A" w:rsidRDefault="003B0FD3">
      <w:pPr>
        <w:spacing w:before="18" w:line="260" w:lineRule="exact"/>
        <w:rPr>
          <w:rFonts w:ascii="Arial" w:hAnsi="Arial" w:cs="Arial"/>
          <w:sz w:val="18"/>
          <w:szCs w:val="18"/>
        </w:rPr>
      </w:pPr>
    </w:p>
    <w:p w:rsidR="004E176A" w:rsidRPr="004E176A" w:rsidRDefault="004E176A" w:rsidP="004E176A">
      <w:pPr>
        <w:pStyle w:val="NormalWeb"/>
        <w:bidi/>
        <w:spacing w:before="192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3B0FD3" w:rsidRPr="004E176A" w:rsidRDefault="004E176A">
      <w:pPr>
        <w:spacing w:before="30"/>
        <w:ind w:left="100"/>
        <w:rPr>
          <w:rFonts w:ascii="Arial" w:eastAsia="Verdana" w:hAnsi="Arial" w:cs="Arial"/>
          <w:b/>
          <w:sz w:val="18"/>
          <w:szCs w:val="18"/>
        </w:rPr>
      </w:pP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W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b/>
          <w:color w:val="525252"/>
          <w:spacing w:val="-1"/>
          <w:sz w:val="18"/>
          <w:szCs w:val="18"/>
        </w:rPr>
        <w:t>e</w:t>
      </w:r>
      <w:r w:rsidRPr="004E176A">
        <w:rPr>
          <w:rFonts w:ascii="Arial" w:eastAsia="Verdana" w:hAnsi="Arial" w:cs="Arial"/>
          <w:b/>
          <w:color w:val="525252"/>
          <w:sz w:val="18"/>
          <w:szCs w:val="18"/>
        </w:rPr>
        <w:t>ye</w:t>
      </w:r>
      <w:r>
        <w:rPr>
          <w:rFonts w:ascii="Arial" w:eastAsia="Verdana" w:hAnsi="Arial" w:cs="Arial"/>
          <w:b/>
          <w:color w:val="525252"/>
          <w:sz w:val="18"/>
          <w:szCs w:val="18"/>
        </w:rPr>
        <w:t xml:space="preserve"> Customer Behavior Analytical Technology:</w:t>
      </w:r>
    </w:p>
    <w:p w:rsidR="003B0FD3" w:rsidRPr="004E176A" w:rsidRDefault="0099184F">
      <w:pPr>
        <w:spacing w:before="60" w:line="313" w:lineRule="auto"/>
        <w:ind w:left="100" w:right="307"/>
        <w:rPr>
          <w:rFonts w:ascii="Arial" w:eastAsia="Verdana" w:hAnsi="Arial" w:cs="Arial"/>
          <w:sz w:val="18"/>
          <w:szCs w:val="18"/>
        </w:rPr>
      </w:pP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="00292908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has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lat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for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t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an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er 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n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</w:t>
      </w:r>
      <w:r w:rsidR="00292908">
        <w:rPr>
          <w:rFonts w:ascii="Arial" w:eastAsia="Verdana" w:hAnsi="Arial" w:cs="Arial"/>
          <w:color w:val="525252"/>
          <w:sz w:val="18"/>
          <w:szCs w:val="18"/>
        </w:rPr>
        <w:t xml:space="preserve"> the accuracy of </w:t>
      </w:r>
      <w:r w:rsidR="00292908" w:rsidRPr="004E176A">
        <w:rPr>
          <w:rFonts w:ascii="Arial" w:eastAsia="Verdana" w:hAnsi="Arial" w:cs="Arial"/>
          <w:color w:val="525252"/>
          <w:sz w:val="18"/>
          <w:szCs w:val="18"/>
        </w:rPr>
        <w:t>Video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ti</w:t>
      </w:r>
      <w:r w:rsidRPr="004E176A">
        <w:rPr>
          <w:rFonts w:ascii="Arial" w:eastAsia="Verdana" w:hAnsi="Arial" w:cs="Arial"/>
          <w:color w:val="525252"/>
          <w:spacing w:val="5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s.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latf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’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uni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>q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b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iliti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o jo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ulti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f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inf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ati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eo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anal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y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can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al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l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ana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ge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wi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h </w:t>
      </w:r>
      <w:r w:rsidR="00292908" w:rsidRPr="004E176A">
        <w:rPr>
          <w:rFonts w:ascii="Arial" w:eastAsia="Verdana" w:hAnsi="Arial" w:cs="Arial"/>
          <w:color w:val="525252"/>
          <w:sz w:val="18"/>
          <w:szCs w:val="18"/>
        </w:rPr>
        <w:t>an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="00292908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accurate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tan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in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g 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 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's be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h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v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. 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Th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p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lat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f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c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mp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i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e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s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 xml:space="preserve"> 4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 m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a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j</w:t>
      </w:r>
      <w:r w:rsidRPr="004E176A">
        <w:rPr>
          <w:rFonts w:ascii="Arial" w:eastAsia="Verdana" w:hAnsi="Arial" w:cs="Arial"/>
          <w:color w:val="525252"/>
          <w:spacing w:val="-2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r</w:t>
      </w:r>
      <w:r w:rsidRPr="004E176A">
        <w:rPr>
          <w:rFonts w:ascii="Arial" w:eastAsia="Verdana" w:hAnsi="Arial" w:cs="Arial"/>
          <w:color w:val="525252"/>
          <w:spacing w:val="2"/>
          <w:sz w:val="18"/>
          <w:szCs w:val="18"/>
        </w:rPr>
        <w:t xml:space="preserve"> </w:t>
      </w:r>
      <w:r w:rsidRPr="004E176A">
        <w:rPr>
          <w:rFonts w:ascii="Arial" w:eastAsia="Verdana" w:hAnsi="Arial" w:cs="Arial"/>
          <w:color w:val="525252"/>
          <w:spacing w:val="-3"/>
          <w:sz w:val="18"/>
          <w:szCs w:val="18"/>
        </w:rPr>
        <w:t>m</w:t>
      </w:r>
      <w:r w:rsidRPr="004E176A">
        <w:rPr>
          <w:rFonts w:ascii="Arial" w:eastAsia="Verdana" w:hAnsi="Arial" w:cs="Arial"/>
          <w:color w:val="525252"/>
          <w:spacing w:val="1"/>
          <w:sz w:val="18"/>
          <w:szCs w:val="18"/>
        </w:rPr>
        <w:t>o</w:t>
      </w:r>
      <w:r w:rsidRPr="004E176A">
        <w:rPr>
          <w:rFonts w:ascii="Arial" w:eastAsia="Verdana" w:hAnsi="Arial" w:cs="Arial"/>
          <w:color w:val="525252"/>
          <w:sz w:val="18"/>
          <w:szCs w:val="18"/>
        </w:rPr>
        <w:t>d</w:t>
      </w:r>
      <w:r w:rsidRPr="004E176A">
        <w:rPr>
          <w:rFonts w:ascii="Arial" w:eastAsia="Verdana" w:hAnsi="Arial" w:cs="Arial"/>
          <w:color w:val="525252"/>
          <w:spacing w:val="-1"/>
          <w:sz w:val="18"/>
          <w:szCs w:val="18"/>
        </w:rPr>
        <w:t>ul</w:t>
      </w:r>
      <w:hyperlink r:id="rId9"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es: Q</w:t>
        </w:r>
        <w:r w:rsidRPr="004E176A">
          <w:rPr>
            <w:rFonts w:ascii="Arial" w:eastAsia="Verdana" w:hAnsi="Arial" w:cs="Arial"/>
            <w:color w:val="525252"/>
            <w:spacing w:val="-3"/>
            <w:sz w:val="18"/>
            <w:szCs w:val="18"/>
          </w:rPr>
          <w:t>u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u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</w:t>
        </w:r>
        <w:r w:rsidRPr="004E176A">
          <w:rPr>
            <w:rFonts w:ascii="Arial" w:eastAsia="Verdana" w:hAnsi="Arial" w:cs="Arial"/>
            <w:color w:val="525252"/>
            <w:spacing w:val="1"/>
            <w:sz w:val="18"/>
            <w:szCs w:val="18"/>
          </w:rPr>
          <w:t xml:space="preserve"> 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m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ana</w:t>
        </w:r>
        <w:r w:rsidRPr="004E176A">
          <w:rPr>
            <w:rFonts w:ascii="Arial" w:eastAsia="Verdana" w:hAnsi="Arial" w:cs="Arial"/>
            <w:color w:val="525252"/>
            <w:spacing w:val="-2"/>
            <w:sz w:val="18"/>
            <w:szCs w:val="18"/>
          </w:rPr>
          <w:t>g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eme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n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t</w:t>
        </w:r>
        <w:r w:rsidRPr="004E176A">
          <w:rPr>
            <w:rFonts w:ascii="Arial" w:eastAsia="Verdana" w:hAnsi="Arial" w:cs="Arial"/>
            <w:color w:val="525252"/>
            <w:spacing w:val="1"/>
            <w:sz w:val="18"/>
            <w:szCs w:val="18"/>
          </w:rPr>
          <w:t xml:space="preserve"> </w:t>
        </w:r>
      </w:hyperlink>
      <w:hyperlink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(a</w:t>
        </w:r>
        <w:r w:rsidRPr="004E176A">
          <w:rPr>
            <w:rFonts w:ascii="Arial" w:eastAsia="Verdana" w:hAnsi="Arial" w:cs="Arial"/>
            <w:color w:val="525252"/>
            <w:spacing w:val="1"/>
            <w:sz w:val="18"/>
            <w:szCs w:val="18"/>
          </w:rPr>
          <w:t>v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aila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b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l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)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,</w:t>
        </w:r>
      </w:hyperlink>
      <w:r w:rsidRPr="004E176A">
        <w:rPr>
          <w:rFonts w:ascii="Arial" w:eastAsia="Verdana" w:hAnsi="Arial" w:cs="Arial"/>
          <w:color w:val="525252"/>
          <w:sz w:val="18"/>
          <w:szCs w:val="18"/>
        </w:rPr>
        <w:t xml:space="preserve"> People Counter (available), </w:t>
      </w:r>
      <w:hyperlink r:id="rId10"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 xml:space="preserve"> 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H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 xml:space="preserve">eat 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Ma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p</w:t>
        </w:r>
        <w:r w:rsidRPr="004E176A">
          <w:rPr>
            <w:rFonts w:ascii="Arial" w:eastAsia="Verdana" w:hAnsi="Arial" w:cs="Arial"/>
            <w:color w:val="525252"/>
            <w:spacing w:val="2"/>
            <w:sz w:val="18"/>
            <w:szCs w:val="18"/>
          </w:rPr>
          <w:t xml:space="preserve"> </w:t>
        </w:r>
      </w:hyperlink>
      <w:hyperlink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(i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 xml:space="preserve">n </w:t>
        </w:r>
        <w:r w:rsidRPr="004E176A">
          <w:rPr>
            <w:rFonts w:ascii="Arial" w:eastAsia="Verdana" w:hAnsi="Arial" w:cs="Arial"/>
            <w:color w:val="525252"/>
            <w:spacing w:val="-2"/>
            <w:sz w:val="18"/>
            <w:szCs w:val="18"/>
          </w:rPr>
          <w:t>d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v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l</w:t>
        </w:r>
        <w:r w:rsidRPr="004E176A">
          <w:rPr>
            <w:rFonts w:ascii="Arial" w:eastAsia="Verdana" w:hAnsi="Arial" w:cs="Arial"/>
            <w:color w:val="525252"/>
            <w:spacing w:val="1"/>
            <w:sz w:val="18"/>
            <w:szCs w:val="18"/>
          </w:rPr>
          <w:t>o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p</w:t>
        </w:r>
        <w:r w:rsidRPr="004E176A">
          <w:rPr>
            <w:rFonts w:ascii="Arial" w:eastAsia="Verdana" w:hAnsi="Arial" w:cs="Arial"/>
            <w:color w:val="525252"/>
            <w:spacing w:val="-3"/>
            <w:sz w:val="18"/>
            <w:szCs w:val="18"/>
          </w:rPr>
          <w:t>m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nt)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 xml:space="preserve">, </w:t>
        </w:r>
        <w:bookmarkStart w:id="0" w:name="_GoBack"/>
        <w:bookmarkEnd w:id="0"/>
        <w:r w:rsidR="00292908" w:rsidRPr="004E176A">
          <w:rPr>
            <w:rFonts w:ascii="Arial" w:eastAsia="Verdana" w:hAnsi="Arial" w:cs="Arial"/>
            <w:color w:val="525252"/>
            <w:sz w:val="18"/>
            <w:szCs w:val="18"/>
          </w:rPr>
          <w:t xml:space="preserve">and </w:t>
        </w:r>
        <w:r w:rsidR="00292908">
          <w:rPr>
            <w:rFonts w:ascii="Arial" w:eastAsia="Verdana" w:hAnsi="Arial" w:cs="Arial"/>
            <w:color w:val="525252"/>
            <w:sz w:val="18"/>
            <w:szCs w:val="18"/>
          </w:rPr>
          <w:t xml:space="preserve">Real-time Marketing 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(i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 xml:space="preserve">n </w:t>
        </w:r>
        <w:r w:rsidRPr="004E176A">
          <w:rPr>
            <w:rFonts w:ascii="Arial" w:eastAsia="Verdana" w:hAnsi="Arial" w:cs="Arial"/>
            <w:color w:val="525252"/>
            <w:spacing w:val="-2"/>
            <w:sz w:val="18"/>
            <w:szCs w:val="18"/>
          </w:rPr>
          <w:t>d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v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l</w:t>
        </w:r>
        <w:r w:rsidRPr="004E176A">
          <w:rPr>
            <w:rFonts w:ascii="Arial" w:eastAsia="Verdana" w:hAnsi="Arial" w:cs="Arial"/>
            <w:color w:val="525252"/>
            <w:spacing w:val="1"/>
            <w:sz w:val="18"/>
            <w:szCs w:val="18"/>
          </w:rPr>
          <w:t>o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p</w:t>
        </w:r>
        <w:r w:rsidRPr="004E176A">
          <w:rPr>
            <w:rFonts w:ascii="Arial" w:eastAsia="Verdana" w:hAnsi="Arial" w:cs="Arial"/>
            <w:color w:val="525252"/>
            <w:spacing w:val="-3"/>
            <w:sz w:val="18"/>
            <w:szCs w:val="18"/>
          </w:rPr>
          <w:t>m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e</w:t>
        </w:r>
        <w:r w:rsidRPr="004E176A">
          <w:rPr>
            <w:rFonts w:ascii="Arial" w:eastAsia="Verdana" w:hAnsi="Arial" w:cs="Arial"/>
            <w:color w:val="525252"/>
            <w:spacing w:val="-1"/>
            <w:sz w:val="18"/>
            <w:szCs w:val="18"/>
          </w:rPr>
          <w:t>nt</w:t>
        </w:r>
        <w:r w:rsidRPr="004E176A">
          <w:rPr>
            <w:rFonts w:ascii="Arial" w:eastAsia="Verdana" w:hAnsi="Arial" w:cs="Arial"/>
            <w:color w:val="525252"/>
            <w:sz w:val="18"/>
            <w:szCs w:val="18"/>
          </w:rPr>
          <w:t>)</w:t>
        </w:r>
        <w:r w:rsidRPr="004E176A">
          <w:rPr>
            <w:rFonts w:ascii="Arial" w:eastAsia="Verdana" w:hAnsi="Arial" w:cs="Arial"/>
            <w:color w:val="525252"/>
            <w:spacing w:val="-15"/>
            <w:sz w:val="18"/>
            <w:szCs w:val="18"/>
          </w:rPr>
          <w:t>.</w:t>
        </w:r>
      </w:hyperlink>
    </w:p>
    <w:sectPr w:rsidR="003B0FD3" w:rsidRPr="004E176A">
      <w:type w:val="continuous"/>
      <w:pgSz w:w="12240" w:h="15840"/>
      <w:pgMar w:top="16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EB9"/>
    <w:multiLevelType w:val="multilevel"/>
    <w:tmpl w:val="4DC056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3"/>
    <w:rsid w:val="00292908"/>
    <w:rsid w:val="003B0FD3"/>
    <w:rsid w:val="004E176A"/>
    <w:rsid w:val="00556F0A"/>
    <w:rsid w:val="0099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76A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176A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llinpack.com/shalom/?page_id=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inpack.com/shalom/?page_id=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Telford</cp:lastModifiedBy>
  <cp:revision>3</cp:revision>
  <dcterms:created xsi:type="dcterms:W3CDTF">2014-01-09T15:01:00Z</dcterms:created>
  <dcterms:modified xsi:type="dcterms:W3CDTF">2014-01-16T11:51:00Z</dcterms:modified>
</cp:coreProperties>
</file>