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9FAE3" w14:textId="77777777" w:rsidR="0044398D" w:rsidRPr="00AA3C92" w:rsidRDefault="0044398D" w:rsidP="0044398D">
      <w:pPr>
        <w:widowControl w:val="0"/>
        <w:autoSpaceDE w:val="0"/>
        <w:autoSpaceDN w:val="0"/>
        <w:adjustRightInd w:val="0"/>
        <w:jc w:val="center"/>
        <w:rPr>
          <w:rFonts w:ascii="Times New Roman" w:hAnsi="Times New Roman" w:cs="Times New Roman"/>
        </w:rPr>
      </w:pPr>
      <w:r w:rsidRPr="00AA3C92">
        <w:rPr>
          <w:rFonts w:ascii="Times New Roman" w:hAnsi="Times New Roman" w:cs="Times New Roman"/>
          <w:b/>
          <w:bCs/>
          <w:color w:val="1A1A1A"/>
        </w:rPr>
        <w:t>A CONVERSATION WITH CHRISTINA MCDOWELL</w:t>
      </w:r>
    </w:p>
    <w:p w14:paraId="0CD9CBB9" w14:textId="77777777" w:rsidR="009820EE" w:rsidRPr="009820EE" w:rsidRDefault="00AA3C92" w:rsidP="009820EE">
      <w:pPr>
        <w:widowControl w:val="0"/>
        <w:autoSpaceDE w:val="0"/>
        <w:autoSpaceDN w:val="0"/>
        <w:adjustRightInd w:val="0"/>
        <w:jc w:val="center"/>
        <w:rPr>
          <w:rFonts w:ascii="Times New Roman" w:hAnsi="Times New Roman" w:cs="Times New Roman"/>
          <w:b/>
        </w:rPr>
      </w:pPr>
      <w:r w:rsidRPr="009820EE">
        <w:rPr>
          <w:rFonts w:ascii="Times New Roman" w:hAnsi="Times New Roman" w:cs="Times New Roman"/>
          <w:b/>
          <w:color w:val="1A1A1A"/>
        </w:rPr>
        <w:t>A</w:t>
      </w:r>
      <w:r w:rsidR="0044398D" w:rsidRPr="009820EE">
        <w:rPr>
          <w:rFonts w:ascii="Times New Roman" w:hAnsi="Times New Roman" w:cs="Times New Roman"/>
          <w:b/>
          <w:color w:val="1A1A1A"/>
        </w:rPr>
        <w:t>uthor of AFTER PERFECT (Gallery Books; June 2, 2015)</w:t>
      </w:r>
    </w:p>
    <w:p w14:paraId="4DA4226E" w14:textId="77777777" w:rsidR="009820EE" w:rsidRDefault="009820EE" w:rsidP="009820EE">
      <w:pPr>
        <w:widowControl w:val="0"/>
        <w:autoSpaceDE w:val="0"/>
        <w:autoSpaceDN w:val="0"/>
        <w:adjustRightInd w:val="0"/>
        <w:jc w:val="center"/>
        <w:rPr>
          <w:rFonts w:ascii="Times New Roman" w:hAnsi="Times New Roman" w:cs="Times New Roman"/>
        </w:rPr>
      </w:pPr>
    </w:p>
    <w:p w14:paraId="39AEB701" w14:textId="1A691DAC" w:rsidR="0044398D" w:rsidRPr="009820EE" w:rsidRDefault="009820EE" w:rsidP="009820EE">
      <w:pPr>
        <w:widowControl w:val="0"/>
        <w:autoSpaceDE w:val="0"/>
        <w:autoSpaceDN w:val="0"/>
        <w:adjustRightInd w:val="0"/>
        <w:rPr>
          <w:rFonts w:ascii="Times New Roman" w:hAnsi="Times New Roman" w:cs="Times New Roman"/>
        </w:rPr>
      </w:pPr>
      <w:r>
        <w:rPr>
          <w:rFonts w:ascii="Times New Roman" w:hAnsi="Times New Roman" w:cs="Times New Roman"/>
          <w:b/>
          <w:color w:val="1A1A1A"/>
        </w:rPr>
        <w:t xml:space="preserve">1. </w:t>
      </w:r>
      <w:r w:rsidR="0044398D" w:rsidRPr="009820EE">
        <w:rPr>
          <w:rFonts w:ascii="Times New Roman" w:hAnsi="Times New Roman" w:cs="Times New Roman"/>
          <w:b/>
          <w:color w:val="1A1A1A"/>
        </w:rPr>
        <w:t>Do you perceive yourself as a victim following your father’s actions and incarceration?  </w:t>
      </w:r>
    </w:p>
    <w:p w14:paraId="5E74FECA" w14:textId="77777777" w:rsidR="00AA3C92" w:rsidRDefault="00AA3C92" w:rsidP="00AA3C92">
      <w:pPr>
        <w:widowControl w:val="0"/>
        <w:tabs>
          <w:tab w:val="left" w:pos="220"/>
          <w:tab w:val="left" w:pos="720"/>
        </w:tabs>
        <w:autoSpaceDE w:val="0"/>
        <w:autoSpaceDN w:val="0"/>
        <w:adjustRightInd w:val="0"/>
        <w:ind w:left="720"/>
        <w:rPr>
          <w:rFonts w:ascii="Times New Roman" w:hAnsi="Times New Roman" w:cs="Times New Roman"/>
          <w:color w:val="1A1A1A"/>
        </w:rPr>
      </w:pPr>
    </w:p>
    <w:p w14:paraId="69F7B334" w14:textId="77777777" w:rsidR="009820EE" w:rsidRDefault="002203C7" w:rsidP="009820EE">
      <w:pPr>
        <w:widowControl w:val="0"/>
        <w:tabs>
          <w:tab w:val="left" w:pos="220"/>
          <w:tab w:val="left" w:pos="720"/>
        </w:tabs>
        <w:autoSpaceDE w:val="0"/>
        <w:autoSpaceDN w:val="0"/>
        <w:adjustRightInd w:val="0"/>
        <w:ind w:right="-90"/>
        <w:rPr>
          <w:rFonts w:ascii="Times New Roman" w:hAnsi="Times New Roman" w:cs="Times New Roman"/>
        </w:rPr>
      </w:pPr>
      <w:r>
        <w:rPr>
          <w:rFonts w:ascii="Times New Roman" w:hAnsi="Times New Roman" w:cs="Times New Roman"/>
          <w:color w:val="1A1A1A"/>
        </w:rPr>
        <w:tab/>
      </w:r>
      <w:r w:rsidR="00AA3C92">
        <w:rPr>
          <w:rFonts w:ascii="Times New Roman" w:hAnsi="Times New Roman" w:cs="Times New Roman"/>
          <w:color w:val="1A1A1A"/>
        </w:rPr>
        <w:t>I think there is a difference between having been a victim and acting a</w:t>
      </w:r>
      <w:r w:rsidR="003B64E8">
        <w:rPr>
          <w:rFonts w:ascii="Times New Roman" w:hAnsi="Times New Roman" w:cs="Times New Roman"/>
          <w:color w:val="1A1A1A"/>
        </w:rPr>
        <w:t>s a</w:t>
      </w:r>
      <w:r w:rsidR="00AA3C92">
        <w:rPr>
          <w:rFonts w:ascii="Times New Roman" w:hAnsi="Times New Roman" w:cs="Times New Roman"/>
          <w:color w:val="1A1A1A"/>
        </w:rPr>
        <w:t xml:space="preserve"> victim</w:t>
      </w:r>
      <w:r w:rsidR="0020723B">
        <w:rPr>
          <w:rFonts w:ascii="Times New Roman" w:hAnsi="Times New Roman" w:cs="Times New Roman"/>
          <w:color w:val="1A1A1A"/>
        </w:rPr>
        <w:t xml:space="preserve"> today</w:t>
      </w:r>
      <w:r w:rsidR="00AA3C92">
        <w:rPr>
          <w:rFonts w:ascii="Times New Roman" w:hAnsi="Times New Roman" w:cs="Times New Roman"/>
          <w:color w:val="1A1A1A"/>
        </w:rPr>
        <w:t xml:space="preserve">. I was absolutely a victim of my father’s actions. </w:t>
      </w:r>
      <w:r w:rsidR="007A5356">
        <w:rPr>
          <w:rFonts w:ascii="Times New Roman" w:hAnsi="Times New Roman" w:cs="Times New Roman"/>
          <w:color w:val="1A1A1A"/>
        </w:rPr>
        <w:t>And having been at the time, still a teenager when he was incarcerated</w:t>
      </w:r>
      <w:r w:rsidR="00CA66A2">
        <w:rPr>
          <w:rFonts w:ascii="Times New Roman" w:hAnsi="Times New Roman" w:cs="Times New Roman"/>
          <w:color w:val="1A1A1A"/>
        </w:rPr>
        <w:t>,</w:t>
      </w:r>
      <w:r w:rsidR="007A5356">
        <w:rPr>
          <w:rFonts w:ascii="Times New Roman" w:hAnsi="Times New Roman" w:cs="Times New Roman"/>
          <w:color w:val="1A1A1A"/>
        </w:rPr>
        <w:t xml:space="preserve"> I </w:t>
      </w:r>
      <w:r w:rsidR="00570BD4">
        <w:rPr>
          <w:rFonts w:ascii="Times New Roman" w:hAnsi="Times New Roman" w:cs="Times New Roman"/>
          <w:color w:val="1A1A1A"/>
        </w:rPr>
        <w:t>do</w:t>
      </w:r>
      <w:r w:rsidR="007A5356">
        <w:rPr>
          <w:rFonts w:ascii="Times New Roman" w:hAnsi="Times New Roman" w:cs="Times New Roman"/>
          <w:color w:val="1A1A1A"/>
        </w:rPr>
        <w:t xml:space="preserve"> consider myself </w:t>
      </w:r>
      <w:r w:rsidR="00CA66A2">
        <w:rPr>
          <w:rFonts w:ascii="Times New Roman" w:hAnsi="Times New Roman" w:cs="Times New Roman"/>
          <w:color w:val="1A1A1A"/>
        </w:rPr>
        <w:t>a victim of our broken</w:t>
      </w:r>
      <w:r w:rsidR="007A5356">
        <w:rPr>
          <w:rFonts w:ascii="Times New Roman" w:hAnsi="Times New Roman" w:cs="Times New Roman"/>
          <w:color w:val="1A1A1A"/>
        </w:rPr>
        <w:t xml:space="preserve"> criminal justice system.</w:t>
      </w:r>
      <w:r w:rsidR="00D90FE7">
        <w:rPr>
          <w:rFonts w:ascii="Times New Roman" w:hAnsi="Times New Roman" w:cs="Times New Roman"/>
          <w:color w:val="1A1A1A"/>
        </w:rPr>
        <w:t xml:space="preserve"> </w:t>
      </w:r>
      <w:r w:rsidR="00985625">
        <w:rPr>
          <w:rFonts w:ascii="Times New Roman" w:hAnsi="Times New Roman" w:cs="Times New Roman"/>
          <w:color w:val="1A1A1A"/>
        </w:rPr>
        <w:t>So it was doubly hard</w:t>
      </w:r>
      <w:r w:rsidR="005E26D7">
        <w:rPr>
          <w:rFonts w:ascii="Times New Roman" w:hAnsi="Times New Roman" w:cs="Times New Roman"/>
          <w:color w:val="1A1A1A"/>
        </w:rPr>
        <w:t xml:space="preserve"> in that respect</w:t>
      </w:r>
      <w:r w:rsidR="00985625">
        <w:rPr>
          <w:rFonts w:ascii="Times New Roman" w:hAnsi="Times New Roman" w:cs="Times New Roman"/>
          <w:color w:val="1A1A1A"/>
        </w:rPr>
        <w:t xml:space="preserve">. </w:t>
      </w:r>
      <w:r w:rsidR="005E26D7">
        <w:rPr>
          <w:rFonts w:ascii="Times New Roman" w:hAnsi="Times New Roman" w:cs="Times New Roman"/>
          <w:color w:val="1A1A1A"/>
        </w:rPr>
        <w:t>Even though</w:t>
      </w:r>
      <w:r w:rsidR="00926570">
        <w:rPr>
          <w:rFonts w:ascii="Times New Roman" w:hAnsi="Times New Roman" w:cs="Times New Roman"/>
          <w:color w:val="1A1A1A"/>
        </w:rPr>
        <w:t xml:space="preserve"> </w:t>
      </w:r>
      <w:r w:rsidR="00D90FE7">
        <w:rPr>
          <w:rFonts w:ascii="Times New Roman" w:hAnsi="Times New Roman" w:cs="Times New Roman"/>
          <w:color w:val="1A1A1A"/>
        </w:rPr>
        <w:t xml:space="preserve">I was legally an adult at </w:t>
      </w:r>
      <w:r w:rsidR="00CA66A2">
        <w:rPr>
          <w:rFonts w:ascii="Times New Roman" w:hAnsi="Times New Roman" w:cs="Times New Roman"/>
          <w:color w:val="1A1A1A"/>
        </w:rPr>
        <w:t>the time</w:t>
      </w:r>
      <w:r w:rsidR="00926570">
        <w:rPr>
          <w:rFonts w:ascii="Times New Roman" w:hAnsi="Times New Roman" w:cs="Times New Roman"/>
          <w:color w:val="1A1A1A"/>
        </w:rPr>
        <w:t xml:space="preserve"> he surrendered</w:t>
      </w:r>
      <w:r w:rsidR="00CA66A2">
        <w:rPr>
          <w:rFonts w:ascii="Times New Roman" w:hAnsi="Times New Roman" w:cs="Times New Roman"/>
          <w:color w:val="1A1A1A"/>
        </w:rPr>
        <w:t>,</w:t>
      </w:r>
      <w:r w:rsidR="0020723B">
        <w:rPr>
          <w:rFonts w:ascii="Times New Roman" w:hAnsi="Times New Roman" w:cs="Times New Roman"/>
          <w:color w:val="1A1A1A"/>
        </w:rPr>
        <w:t xml:space="preserve"> </w:t>
      </w:r>
      <w:r w:rsidR="005E26D7">
        <w:rPr>
          <w:rFonts w:ascii="Times New Roman" w:hAnsi="Times New Roman" w:cs="Times New Roman"/>
          <w:color w:val="1A1A1A"/>
        </w:rPr>
        <w:t>no one was there to explain anything</w:t>
      </w:r>
      <w:r w:rsidR="008C5FC2">
        <w:rPr>
          <w:rFonts w:ascii="Times New Roman" w:hAnsi="Times New Roman" w:cs="Times New Roman"/>
          <w:color w:val="1A1A1A"/>
        </w:rPr>
        <w:t xml:space="preserve"> about prison or</w:t>
      </w:r>
      <w:r w:rsidR="002250C6">
        <w:rPr>
          <w:rFonts w:ascii="Times New Roman" w:hAnsi="Times New Roman" w:cs="Times New Roman"/>
          <w:color w:val="1A1A1A"/>
        </w:rPr>
        <w:t xml:space="preserve"> </w:t>
      </w:r>
      <w:r w:rsidR="0020723B">
        <w:rPr>
          <w:rFonts w:ascii="Times New Roman" w:hAnsi="Times New Roman" w:cs="Times New Roman"/>
          <w:color w:val="1A1A1A"/>
        </w:rPr>
        <w:t>legal proceedings</w:t>
      </w:r>
      <w:r w:rsidR="005E26D7">
        <w:rPr>
          <w:rFonts w:ascii="Times New Roman" w:hAnsi="Times New Roman" w:cs="Times New Roman"/>
          <w:color w:val="1A1A1A"/>
        </w:rPr>
        <w:t xml:space="preserve"> or </w:t>
      </w:r>
      <w:r w:rsidR="008C5FC2">
        <w:rPr>
          <w:rFonts w:ascii="Times New Roman" w:hAnsi="Times New Roman" w:cs="Times New Roman"/>
          <w:color w:val="1A1A1A"/>
        </w:rPr>
        <w:t>tell me</w:t>
      </w:r>
      <w:r w:rsidR="005E26D7">
        <w:rPr>
          <w:rFonts w:ascii="Times New Roman" w:hAnsi="Times New Roman" w:cs="Times New Roman"/>
          <w:color w:val="1A1A1A"/>
        </w:rPr>
        <w:t xml:space="preserve"> what my rights were—if any—of seeing my father, or having contact with my father</w:t>
      </w:r>
      <w:r w:rsidR="0020723B">
        <w:rPr>
          <w:rFonts w:ascii="Times New Roman" w:hAnsi="Times New Roman" w:cs="Times New Roman"/>
          <w:color w:val="1A1A1A"/>
        </w:rPr>
        <w:t>.</w:t>
      </w:r>
      <w:r w:rsidR="00926570">
        <w:rPr>
          <w:rFonts w:ascii="Times New Roman" w:hAnsi="Times New Roman" w:cs="Times New Roman"/>
          <w:color w:val="1A1A1A"/>
        </w:rPr>
        <w:t xml:space="preserve"> No one seems </w:t>
      </w:r>
      <w:r w:rsidR="008C5FC2">
        <w:rPr>
          <w:rFonts w:ascii="Times New Roman" w:hAnsi="Times New Roman" w:cs="Times New Roman"/>
          <w:color w:val="1A1A1A"/>
        </w:rPr>
        <w:t xml:space="preserve">to </w:t>
      </w:r>
      <w:r w:rsidR="00926570">
        <w:rPr>
          <w:rFonts w:ascii="Times New Roman" w:hAnsi="Times New Roman" w:cs="Times New Roman"/>
          <w:color w:val="1A1A1A"/>
        </w:rPr>
        <w:t xml:space="preserve">take into consideration the children of the incarcerated. </w:t>
      </w:r>
      <w:r w:rsidR="003E56D1">
        <w:rPr>
          <w:rFonts w:ascii="Times New Roman" w:hAnsi="Times New Roman" w:cs="Times New Roman"/>
          <w:color w:val="1A1A1A"/>
        </w:rPr>
        <w:t>On any given day there are</w:t>
      </w:r>
      <w:r w:rsidR="00CA66A2">
        <w:rPr>
          <w:rFonts w:ascii="Times New Roman" w:hAnsi="Times New Roman" w:cs="Times New Roman"/>
          <w:color w:val="1A1A1A"/>
        </w:rPr>
        <w:t xml:space="preserve"> 2.7 million children with </w:t>
      </w:r>
      <w:r w:rsidR="0020723B">
        <w:rPr>
          <w:rFonts w:ascii="Times New Roman" w:hAnsi="Times New Roman" w:cs="Times New Roman"/>
          <w:color w:val="1A1A1A"/>
        </w:rPr>
        <w:t>a parent</w:t>
      </w:r>
      <w:r w:rsidR="00CA66A2">
        <w:rPr>
          <w:rFonts w:ascii="Times New Roman" w:hAnsi="Times New Roman" w:cs="Times New Roman"/>
          <w:color w:val="1A1A1A"/>
        </w:rPr>
        <w:t xml:space="preserve"> in</w:t>
      </w:r>
      <w:r w:rsidR="0020723B">
        <w:rPr>
          <w:rFonts w:ascii="Times New Roman" w:hAnsi="Times New Roman" w:cs="Times New Roman"/>
          <w:color w:val="1A1A1A"/>
        </w:rPr>
        <w:t xml:space="preserve"> prison</w:t>
      </w:r>
      <w:r w:rsidR="00CA66A2">
        <w:rPr>
          <w:rFonts w:ascii="Times New Roman" w:hAnsi="Times New Roman" w:cs="Times New Roman"/>
          <w:color w:val="1A1A1A"/>
        </w:rPr>
        <w:t xml:space="preserve"> </w:t>
      </w:r>
      <w:r w:rsidR="0020723B">
        <w:rPr>
          <w:rFonts w:ascii="Times New Roman" w:hAnsi="Times New Roman" w:cs="Times New Roman"/>
          <w:color w:val="1A1A1A"/>
        </w:rPr>
        <w:t xml:space="preserve">in </w:t>
      </w:r>
      <w:r w:rsidR="00CA66A2">
        <w:rPr>
          <w:rFonts w:ascii="Times New Roman" w:hAnsi="Times New Roman" w:cs="Times New Roman"/>
          <w:color w:val="1A1A1A"/>
        </w:rPr>
        <w:t>this country</w:t>
      </w:r>
      <w:r w:rsidR="0020723B">
        <w:rPr>
          <w:rFonts w:ascii="Times New Roman" w:hAnsi="Times New Roman" w:cs="Times New Roman"/>
          <w:color w:val="1A1A1A"/>
        </w:rPr>
        <w:t xml:space="preserve">. </w:t>
      </w:r>
      <w:r w:rsidR="004E7E24">
        <w:rPr>
          <w:rFonts w:ascii="Times New Roman" w:hAnsi="Times New Roman" w:cs="Times New Roman"/>
          <w:color w:val="1A1A1A"/>
        </w:rPr>
        <w:t>They are the silent victims of the justice system and now more than ever we need to do</w:t>
      </w:r>
      <w:r w:rsidR="00926570">
        <w:rPr>
          <w:rFonts w:ascii="Times New Roman" w:hAnsi="Times New Roman" w:cs="Times New Roman"/>
          <w:color w:val="1A1A1A"/>
        </w:rPr>
        <w:t xml:space="preserve"> everything we can to help them and rid them of the stigma and shame that does not belong to them.</w:t>
      </w:r>
      <w:r w:rsidR="004E7E24">
        <w:rPr>
          <w:rFonts w:ascii="Times New Roman" w:hAnsi="Times New Roman" w:cs="Times New Roman"/>
          <w:color w:val="1A1A1A"/>
        </w:rPr>
        <w:t xml:space="preserve"> I do not consider myself a victim today. There is nothing empowering about </w:t>
      </w:r>
      <w:r w:rsidR="00541E26">
        <w:rPr>
          <w:rFonts w:ascii="Times New Roman" w:hAnsi="Times New Roman" w:cs="Times New Roman"/>
          <w:color w:val="1A1A1A"/>
        </w:rPr>
        <w:t>being</w:t>
      </w:r>
      <w:r w:rsidR="004E7E24">
        <w:rPr>
          <w:rFonts w:ascii="Times New Roman" w:hAnsi="Times New Roman" w:cs="Times New Roman"/>
          <w:color w:val="1A1A1A"/>
        </w:rPr>
        <w:t xml:space="preserve"> a victim. I practice forgiveness on a daily basis. </w:t>
      </w:r>
      <w:r w:rsidR="00541E26">
        <w:rPr>
          <w:rFonts w:ascii="Times New Roman" w:hAnsi="Times New Roman" w:cs="Times New Roman"/>
          <w:color w:val="1A1A1A"/>
        </w:rPr>
        <w:t xml:space="preserve">Being a victim means giving my power away. It took a long time for me to understand that </w:t>
      </w:r>
      <w:r w:rsidR="008C5FC2">
        <w:rPr>
          <w:rFonts w:ascii="Times New Roman" w:hAnsi="Times New Roman" w:cs="Times New Roman"/>
          <w:color w:val="1A1A1A"/>
        </w:rPr>
        <w:t>and to find a way to forgive my father</w:t>
      </w:r>
      <w:r w:rsidR="00541E26">
        <w:rPr>
          <w:rFonts w:ascii="Times New Roman" w:hAnsi="Times New Roman" w:cs="Times New Roman"/>
          <w:color w:val="1A1A1A"/>
        </w:rPr>
        <w:t xml:space="preserve">. But it set me free. </w:t>
      </w:r>
    </w:p>
    <w:p w14:paraId="22AB6AB6" w14:textId="77777777" w:rsidR="009820EE" w:rsidRDefault="009820EE" w:rsidP="009820EE">
      <w:pPr>
        <w:widowControl w:val="0"/>
        <w:tabs>
          <w:tab w:val="left" w:pos="220"/>
          <w:tab w:val="left" w:pos="720"/>
        </w:tabs>
        <w:autoSpaceDE w:val="0"/>
        <w:autoSpaceDN w:val="0"/>
        <w:adjustRightInd w:val="0"/>
        <w:ind w:right="-90"/>
        <w:rPr>
          <w:rFonts w:ascii="Times New Roman" w:hAnsi="Times New Roman" w:cs="Times New Roman"/>
        </w:rPr>
      </w:pPr>
    </w:p>
    <w:p w14:paraId="22890A36" w14:textId="2CC9B2B9" w:rsidR="002203C7" w:rsidRPr="009820EE" w:rsidRDefault="009820EE" w:rsidP="009820EE">
      <w:pPr>
        <w:widowControl w:val="0"/>
        <w:tabs>
          <w:tab w:val="left" w:pos="220"/>
          <w:tab w:val="left" w:pos="720"/>
        </w:tabs>
        <w:autoSpaceDE w:val="0"/>
        <w:autoSpaceDN w:val="0"/>
        <w:adjustRightInd w:val="0"/>
        <w:ind w:right="-90"/>
        <w:rPr>
          <w:rFonts w:ascii="Times New Roman" w:hAnsi="Times New Roman" w:cs="Times New Roman"/>
        </w:rPr>
      </w:pPr>
      <w:r>
        <w:rPr>
          <w:rFonts w:ascii="Times New Roman" w:hAnsi="Times New Roman" w:cs="Times New Roman"/>
          <w:b/>
          <w:color w:val="1A1A1A"/>
        </w:rPr>
        <w:t xml:space="preserve">2. </w:t>
      </w:r>
      <w:r w:rsidR="0044398D" w:rsidRPr="009820EE">
        <w:rPr>
          <w:rFonts w:ascii="Times New Roman" w:hAnsi="Times New Roman" w:cs="Times New Roman"/>
          <w:b/>
          <w:color w:val="1A1A1A"/>
        </w:rPr>
        <w:t>Do you have any advice for people who have been vict</w:t>
      </w:r>
      <w:r w:rsidRPr="009820EE">
        <w:rPr>
          <w:rFonts w:ascii="Times New Roman" w:hAnsi="Times New Roman" w:cs="Times New Roman"/>
          <w:b/>
          <w:color w:val="1A1A1A"/>
        </w:rPr>
        <w:t>imized? How can someone go from</w:t>
      </w:r>
      <w:r w:rsidRPr="009820EE">
        <w:rPr>
          <w:rFonts w:ascii="Times New Roman" w:hAnsi="Times New Roman" w:cs="Times New Roman"/>
          <w:b/>
        </w:rPr>
        <w:t xml:space="preserve"> </w:t>
      </w:r>
      <w:r w:rsidR="0044398D" w:rsidRPr="009820EE">
        <w:rPr>
          <w:rFonts w:ascii="Times New Roman" w:hAnsi="Times New Roman" w:cs="Times New Roman"/>
          <w:b/>
          <w:color w:val="1A1A1A"/>
        </w:rPr>
        <w:t xml:space="preserve">a victim to a survivor? </w:t>
      </w:r>
    </w:p>
    <w:p w14:paraId="5247D4F8" w14:textId="77777777" w:rsidR="002203C7" w:rsidRDefault="002203C7" w:rsidP="002203C7">
      <w:pPr>
        <w:widowControl w:val="0"/>
        <w:tabs>
          <w:tab w:val="left" w:pos="220"/>
          <w:tab w:val="left" w:pos="720"/>
        </w:tabs>
        <w:autoSpaceDE w:val="0"/>
        <w:autoSpaceDN w:val="0"/>
        <w:adjustRightInd w:val="0"/>
        <w:rPr>
          <w:rFonts w:ascii="Times New Roman" w:hAnsi="Times New Roman" w:cs="Times New Roman"/>
        </w:rPr>
      </w:pPr>
    </w:p>
    <w:p w14:paraId="5EA70F91" w14:textId="77777777" w:rsidR="009820EE" w:rsidRDefault="002203C7" w:rsidP="009820EE">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I can only speak f</w:t>
      </w:r>
      <w:r w:rsidR="003958C8">
        <w:rPr>
          <w:rFonts w:ascii="Times New Roman" w:hAnsi="Times New Roman" w:cs="Times New Roman"/>
        </w:rPr>
        <w:t>rom my own experience. I went through a</w:t>
      </w:r>
      <w:r w:rsidR="00F612A6">
        <w:rPr>
          <w:rFonts w:ascii="Times New Roman" w:hAnsi="Times New Roman" w:cs="Times New Roman"/>
        </w:rPr>
        <w:t xml:space="preserve"> range of feelings</w:t>
      </w:r>
      <w:r w:rsidR="003958C8">
        <w:rPr>
          <w:rFonts w:ascii="Times New Roman" w:hAnsi="Times New Roman" w:cs="Times New Roman"/>
        </w:rPr>
        <w:t xml:space="preserve">: denial, rage, sadness, guilt, and depression. Eventually once I passed through all of those </w:t>
      </w:r>
      <w:r w:rsidR="00177DF1">
        <w:rPr>
          <w:rFonts w:ascii="Times New Roman" w:hAnsi="Times New Roman" w:cs="Times New Roman"/>
        </w:rPr>
        <w:t>feelings</w:t>
      </w:r>
      <w:r w:rsidR="003958C8">
        <w:rPr>
          <w:rFonts w:ascii="Times New Roman" w:hAnsi="Times New Roman" w:cs="Times New Roman"/>
        </w:rPr>
        <w:t xml:space="preserve"> with the help of a strong support network, I started to </w:t>
      </w:r>
      <w:r w:rsidR="00AD3EAD">
        <w:rPr>
          <w:rFonts w:ascii="Times New Roman" w:hAnsi="Times New Roman" w:cs="Times New Roman"/>
        </w:rPr>
        <w:t>have hope again. I wasn’t numbing the</w:t>
      </w:r>
      <w:r w:rsidR="003958C8">
        <w:rPr>
          <w:rFonts w:ascii="Times New Roman" w:hAnsi="Times New Roman" w:cs="Times New Roman"/>
        </w:rPr>
        <w:t xml:space="preserve"> pain </w:t>
      </w:r>
      <w:r w:rsidR="00AD3EAD">
        <w:rPr>
          <w:rFonts w:ascii="Times New Roman" w:hAnsi="Times New Roman" w:cs="Times New Roman"/>
        </w:rPr>
        <w:t>by being self-destructive.</w:t>
      </w:r>
      <w:r w:rsidR="003958C8">
        <w:rPr>
          <w:rFonts w:ascii="Times New Roman" w:hAnsi="Times New Roman" w:cs="Times New Roman"/>
        </w:rPr>
        <w:t xml:space="preserve"> I</w:t>
      </w:r>
      <w:r w:rsidR="00177DF1">
        <w:rPr>
          <w:rFonts w:ascii="Times New Roman" w:hAnsi="Times New Roman" w:cs="Times New Roman"/>
        </w:rPr>
        <w:t xml:space="preserve"> participated in a victim’s workshop; a form of restorative justice</w:t>
      </w:r>
      <w:r w:rsidR="00AD3EAD">
        <w:rPr>
          <w:rFonts w:ascii="Times New Roman" w:hAnsi="Times New Roman" w:cs="Times New Roman"/>
        </w:rPr>
        <w:t>, which is</w:t>
      </w:r>
      <w:r w:rsidR="005F7DA9">
        <w:rPr>
          <w:rFonts w:ascii="Times New Roman" w:hAnsi="Times New Roman" w:cs="Times New Roman"/>
        </w:rPr>
        <w:t xml:space="preserve"> </w:t>
      </w:r>
      <w:r w:rsidR="00AD3EAD">
        <w:rPr>
          <w:rFonts w:ascii="Times New Roman" w:hAnsi="Times New Roman" w:cs="Times New Roman"/>
        </w:rPr>
        <w:t>an</w:t>
      </w:r>
      <w:r w:rsidR="005F7DA9">
        <w:rPr>
          <w:rFonts w:ascii="Times New Roman" w:hAnsi="Times New Roman" w:cs="Times New Roman"/>
        </w:rPr>
        <w:t xml:space="preserve"> approach to justice that focuses on transformation through dialogu</w:t>
      </w:r>
      <w:r w:rsidR="00AD3EAD">
        <w:rPr>
          <w:rFonts w:ascii="Times New Roman" w:hAnsi="Times New Roman" w:cs="Times New Roman"/>
        </w:rPr>
        <w:t>e with both victim and</w:t>
      </w:r>
      <w:r w:rsidR="005F7DA9">
        <w:rPr>
          <w:rFonts w:ascii="Times New Roman" w:hAnsi="Times New Roman" w:cs="Times New Roman"/>
        </w:rPr>
        <w:t xml:space="preserve"> offender</w:t>
      </w:r>
      <w:r w:rsidR="00AD3EAD">
        <w:rPr>
          <w:rFonts w:ascii="Times New Roman" w:hAnsi="Times New Roman" w:cs="Times New Roman"/>
        </w:rPr>
        <w:t xml:space="preserve"> with the intention of creating</w:t>
      </w:r>
      <w:r w:rsidR="005F7DA9">
        <w:rPr>
          <w:rFonts w:ascii="Times New Roman" w:hAnsi="Times New Roman" w:cs="Times New Roman"/>
        </w:rPr>
        <w:t xml:space="preserve"> a pathway to forgiveness. </w:t>
      </w:r>
      <w:r w:rsidR="00C93250">
        <w:rPr>
          <w:rFonts w:ascii="Times New Roman" w:hAnsi="Times New Roman" w:cs="Times New Roman"/>
        </w:rPr>
        <w:t xml:space="preserve">It is brave to be able to forgive, especially for those victims who have </w:t>
      </w:r>
      <w:r w:rsidR="00AD3EAD">
        <w:rPr>
          <w:rFonts w:ascii="Times New Roman" w:hAnsi="Times New Roman" w:cs="Times New Roman"/>
        </w:rPr>
        <w:t>experienced horrific</w:t>
      </w:r>
      <w:r w:rsidR="00C93250">
        <w:rPr>
          <w:rFonts w:ascii="Times New Roman" w:hAnsi="Times New Roman" w:cs="Times New Roman"/>
        </w:rPr>
        <w:t xml:space="preserve"> crimes. To have the courage and willingness to forgive, in my opinion</w:t>
      </w:r>
      <w:r w:rsidR="005231BB">
        <w:rPr>
          <w:rFonts w:ascii="Times New Roman" w:hAnsi="Times New Roman" w:cs="Times New Roman"/>
        </w:rPr>
        <w:t>,</w:t>
      </w:r>
      <w:r w:rsidR="009B0FAB">
        <w:rPr>
          <w:rFonts w:ascii="Times New Roman" w:hAnsi="Times New Roman" w:cs="Times New Roman"/>
        </w:rPr>
        <w:t xml:space="preserve"> makes someone a real survivor. </w:t>
      </w:r>
    </w:p>
    <w:p w14:paraId="71591F73" w14:textId="77777777" w:rsidR="009820EE" w:rsidRDefault="009820EE" w:rsidP="009820EE">
      <w:pPr>
        <w:widowControl w:val="0"/>
        <w:tabs>
          <w:tab w:val="left" w:pos="220"/>
          <w:tab w:val="left" w:pos="720"/>
        </w:tabs>
        <w:autoSpaceDE w:val="0"/>
        <w:autoSpaceDN w:val="0"/>
        <w:adjustRightInd w:val="0"/>
        <w:rPr>
          <w:rFonts w:ascii="Times New Roman" w:hAnsi="Times New Roman" w:cs="Times New Roman"/>
        </w:rPr>
      </w:pPr>
    </w:p>
    <w:p w14:paraId="2B0B7801" w14:textId="03187325" w:rsidR="0044398D" w:rsidRPr="009820EE" w:rsidRDefault="009820EE" w:rsidP="009820EE">
      <w:pPr>
        <w:widowControl w:val="0"/>
        <w:tabs>
          <w:tab w:val="left" w:pos="220"/>
          <w:tab w:val="left" w:pos="720"/>
        </w:tabs>
        <w:autoSpaceDE w:val="0"/>
        <w:autoSpaceDN w:val="0"/>
        <w:adjustRightInd w:val="0"/>
        <w:rPr>
          <w:rFonts w:ascii="Times New Roman" w:hAnsi="Times New Roman" w:cs="Times New Roman"/>
        </w:rPr>
      </w:pPr>
      <w:r w:rsidRPr="009820EE">
        <w:rPr>
          <w:rFonts w:ascii="Times New Roman" w:hAnsi="Times New Roman" w:cs="Times New Roman"/>
          <w:b/>
        </w:rPr>
        <w:t xml:space="preserve">3. </w:t>
      </w:r>
      <w:r w:rsidR="0044398D" w:rsidRPr="009820EE">
        <w:rPr>
          <w:rFonts w:ascii="Times New Roman" w:hAnsi="Times New Roman" w:cs="Times New Roman"/>
          <w:b/>
          <w:color w:val="1A1A1A"/>
        </w:rPr>
        <w:t>What is your response to people who feel less sympathetic to your misfortunes?</w:t>
      </w:r>
    </w:p>
    <w:p w14:paraId="114ED574" w14:textId="77777777" w:rsidR="00590E37" w:rsidRDefault="00590E37" w:rsidP="00590E37">
      <w:pPr>
        <w:widowControl w:val="0"/>
        <w:tabs>
          <w:tab w:val="left" w:pos="220"/>
          <w:tab w:val="left" w:pos="720"/>
        </w:tabs>
        <w:autoSpaceDE w:val="0"/>
        <w:autoSpaceDN w:val="0"/>
        <w:adjustRightInd w:val="0"/>
        <w:rPr>
          <w:rFonts w:ascii="Times New Roman" w:hAnsi="Times New Roman" w:cs="Times New Roman"/>
          <w:color w:val="1A1A1A"/>
        </w:rPr>
      </w:pPr>
    </w:p>
    <w:p w14:paraId="6C2D5443" w14:textId="5F371F6A" w:rsidR="00590E37" w:rsidRDefault="00D72D27" w:rsidP="00EE325D">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color w:val="1A1A1A"/>
        </w:rPr>
        <w:t>Everyone is entitled to his or her opinion. I’m sure my story will resonate with some people and not with others.</w:t>
      </w:r>
      <w:r w:rsidR="005D4961">
        <w:rPr>
          <w:rFonts w:ascii="Times New Roman" w:hAnsi="Times New Roman" w:cs="Times New Roman"/>
          <w:color w:val="1A1A1A"/>
        </w:rPr>
        <w:t xml:space="preserve"> My socioeconomic background</w:t>
      </w:r>
      <w:r w:rsidR="005D4961">
        <w:rPr>
          <w:rFonts w:ascii="Times New Roman" w:hAnsi="Times New Roman"/>
        </w:rPr>
        <w:t xml:space="preserve"> doesn’t make my pain any less real, or my experience with betrayal and loss any less valid. Of course, I hope the take away here is that it is not about money, but about family values, love, forgiveness and the most important: accountability— being responsible for our own actions and the choices that we make. We’re powerless over the cards </w:t>
      </w:r>
      <w:r w:rsidR="00F612A6">
        <w:rPr>
          <w:rFonts w:ascii="Times New Roman" w:hAnsi="Times New Roman"/>
        </w:rPr>
        <w:t xml:space="preserve">we’re dealt. But it is up to us, </w:t>
      </w:r>
      <w:r w:rsidR="005D4961">
        <w:rPr>
          <w:rFonts w:ascii="Times New Roman" w:hAnsi="Times New Roman"/>
        </w:rPr>
        <w:t>what we do with them.</w:t>
      </w:r>
    </w:p>
    <w:p w14:paraId="7DFC6EE7" w14:textId="77777777" w:rsidR="006B0DFB" w:rsidRDefault="006B0DFB" w:rsidP="00590E37">
      <w:pPr>
        <w:widowControl w:val="0"/>
        <w:tabs>
          <w:tab w:val="left" w:pos="220"/>
          <w:tab w:val="left" w:pos="720"/>
        </w:tabs>
        <w:autoSpaceDE w:val="0"/>
        <w:autoSpaceDN w:val="0"/>
        <w:adjustRightInd w:val="0"/>
        <w:rPr>
          <w:rFonts w:ascii="Times New Roman" w:hAnsi="Times New Roman" w:cs="Times New Roman"/>
        </w:rPr>
      </w:pPr>
    </w:p>
    <w:p w14:paraId="25DD31CB" w14:textId="5C06095D" w:rsidR="0044398D" w:rsidRPr="00590E37" w:rsidRDefault="00590E37" w:rsidP="00590E37">
      <w:pPr>
        <w:widowControl w:val="0"/>
        <w:tabs>
          <w:tab w:val="left" w:pos="220"/>
          <w:tab w:val="left" w:pos="720"/>
        </w:tabs>
        <w:autoSpaceDE w:val="0"/>
        <w:autoSpaceDN w:val="0"/>
        <w:adjustRightInd w:val="0"/>
        <w:rPr>
          <w:rFonts w:ascii="Times New Roman" w:hAnsi="Times New Roman" w:cs="Times New Roman"/>
        </w:rPr>
      </w:pPr>
      <w:r w:rsidRPr="009820EE">
        <w:rPr>
          <w:rFonts w:ascii="Times New Roman" w:hAnsi="Times New Roman" w:cs="Times New Roman"/>
          <w:b/>
        </w:rPr>
        <w:t>4</w:t>
      </w:r>
      <w:r w:rsidR="009820EE" w:rsidRPr="009820EE">
        <w:rPr>
          <w:rFonts w:ascii="Times New Roman" w:hAnsi="Times New Roman" w:cs="Times New Roman"/>
          <w:b/>
        </w:rPr>
        <w:t>.</w:t>
      </w:r>
      <w:r>
        <w:rPr>
          <w:rFonts w:ascii="Times New Roman" w:hAnsi="Times New Roman" w:cs="Times New Roman"/>
        </w:rPr>
        <w:t xml:space="preserve"> </w:t>
      </w:r>
      <w:r w:rsidR="0044398D" w:rsidRPr="009820EE">
        <w:rPr>
          <w:rFonts w:ascii="Times New Roman" w:hAnsi="Times New Roman" w:cs="Times New Roman"/>
          <w:b/>
          <w:color w:val="1A1A1A"/>
        </w:rPr>
        <w:t>Have you spoken to your father recently?  Has he reached out to you since his response to your open letter?</w:t>
      </w:r>
    </w:p>
    <w:p w14:paraId="31CBF66A" w14:textId="77777777" w:rsidR="0044398D" w:rsidRDefault="0044398D" w:rsidP="0044398D">
      <w:pPr>
        <w:widowControl w:val="0"/>
        <w:autoSpaceDE w:val="0"/>
        <w:autoSpaceDN w:val="0"/>
        <w:adjustRightInd w:val="0"/>
        <w:rPr>
          <w:rFonts w:ascii="Times New Roman" w:hAnsi="Times New Roman" w:cs="Times New Roman"/>
        </w:rPr>
      </w:pPr>
    </w:p>
    <w:p w14:paraId="7502B042" w14:textId="28C337AE" w:rsidR="0034465A" w:rsidRDefault="00CD0DF5" w:rsidP="00AF108E">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No.</w:t>
      </w:r>
    </w:p>
    <w:p w14:paraId="0237A6AC" w14:textId="77777777" w:rsidR="0034465A" w:rsidRPr="0034465A" w:rsidRDefault="0034465A" w:rsidP="009E6897">
      <w:pPr>
        <w:widowControl w:val="0"/>
        <w:tabs>
          <w:tab w:val="left" w:pos="220"/>
          <w:tab w:val="left" w:pos="720"/>
        </w:tabs>
        <w:autoSpaceDE w:val="0"/>
        <w:autoSpaceDN w:val="0"/>
        <w:adjustRightInd w:val="0"/>
        <w:rPr>
          <w:rFonts w:ascii="Times New Roman" w:hAnsi="Times New Roman" w:cs="Times New Roman"/>
        </w:rPr>
      </w:pPr>
    </w:p>
    <w:p w14:paraId="78E612D9" w14:textId="6EA21418" w:rsidR="003762D9" w:rsidRPr="009820EE" w:rsidRDefault="003762D9" w:rsidP="003762D9">
      <w:pPr>
        <w:widowControl w:val="0"/>
        <w:tabs>
          <w:tab w:val="left" w:pos="220"/>
          <w:tab w:val="left" w:pos="720"/>
        </w:tabs>
        <w:autoSpaceDE w:val="0"/>
        <w:autoSpaceDN w:val="0"/>
        <w:adjustRightInd w:val="0"/>
        <w:rPr>
          <w:rFonts w:ascii="Times New Roman" w:hAnsi="Times New Roman" w:cs="Times New Roman"/>
          <w:b/>
          <w:color w:val="1A1A1A"/>
        </w:rPr>
      </w:pPr>
      <w:r w:rsidRPr="009820EE">
        <w:rPr>
          <w:rFonts w:ascii="Times New Roman" w:hAnsi="Times New Roman" w:cs="Times New Roman"/>
          <w:b/>
          <w:color w:val="1A1A1A"/>
        </w:rPr>
        <w:lastRenderedPageBreak/>
        <w:t>5</w:t>
      </w:r>
      <w:r w:rsidR="009820EE" w:rsidRPr="009820EE">
        <w:rPr>
          <w:rFonts w:ascii="Times New Roman" w:hAnsi="Times New Roman" w:cs="Times New Roman"/>
          <w:b/>
          <w:color w:val="1A1A1A"/>
        </w:rPr>
        <w:t>.</w:t>
      </w:r>
      <w:r>
        <w:rPr>
          <w:rFonts w:ascii="Times New Roman" w:hAnsi="Times New Roman" w:cs="Times New Roman"/>
          <w:color w:val="1A1A1A"/>
        </w:rPr>
        <w:t xml:space="preserve"> </w:t>
      </w:r>
      <w:r w:rsidR="0044398D" w:rsidRPr="009820EE">
        <w:rPr>
          <w:rFonts w:ascii="Times New Roman" w:hAnsi="Times New Roman" w:cs="Times New Roman"/>
          <w:b/>
          <w:color w:val="1A1A1A"/>
        </w:rPr>
        <w:t>After everything you’ve been through -- from the fancy cars, a big house and expensive clothes, to working paycheck to paycheck and being homeless, what does privilege, acco</w:t>
      </w:r>
      <w:r w:rsidRPr="009820EE">
        <w:rPr>
          <w:rFonts w:ascii="Times New Roman" w:hAnsi="Times New Roman" w:cs="Times New Roman"/>
          <w:b/>
          <w:color w:val="1A1A1A"/>
        </w:rPr>
        <w:t>untability and greed mean to you.</w:t>
      </w:r>
    </w:p>
    <w:p w14:paraId="423E4A08" w14:textId="77777777" w:rsidR="00647115" w:rsidRPr="009820EE" w:rsidRDefault="00647115" w:rsidP="0034465A">
      <w:pPr>
        <w:widowControl w:val="0"/>
        <w:tabs>
          <w:tab w:val="left" w:pos="220"/>
          <w:tab w:val="left" w:pos="720"/>
        </w:tabs>
        <w:autoSpaceDE w:val="0"/>
        <w:autoSpaceDN w:val="0"/>
        <w:adjustRightInd w:val="0"/>
        <w:rPr>
          <w:rFonts w:ascii="Times New Roman" w:hAnsi="Times New Roman" w:cs="Times New Roman"/>
          <w:b/>
        </w:rPr>
      </w:pPr>
    </w:p>
    <w:p w14:paraId="56C4D2F7" w14:textId="77777777" w:rsidR="009820EE" w:rsidRDefault="00891006" w:rsidP="009820EE">
      <w:pPr>
        <w:widowControl w:val="0"/>
        <w:autoSpaceDE w:val="0"/>
        <w:autoSpaceDN w:val="0"/>
        <w:adjustRightInd w:val="0"/>
        <w:rPr>
          <w:rFonts w:ascii="Times New Roman" w:hAnsi="Times New Roman" w:cs="Times New Roman"/>
        </w:rPr>
      </w:pPr>
      <w:r>
        <w:rPr>
          <w:rFonts w:ascii="Times New Roman" w:hAnsi="Times New Roman" w:cs="Times New Roman"/>
        </w:rPr>
        <w:t>Privilege, to me can mean many things. I am privileged in that I grew up with affluence, I have resources, access to people, places and things someone else from a less fortunate background might</w:t>
      </w:r>
      <w:r w:rsidR="00063C9C">
        <w:rPr>
          <w:rFonts w:ascii="Times New Roman" w:hAnsi="Times New Roman" w:cs="Times New Roman"/>
        </w:rPr>
        <w:t xml:space="preserve"> not</w:t>
      </w:r>
      <w:r>
        <w:rPr>
          <w:rFonts w:ascii="Times New Roman" w:hAnsi="Times New Roman" w:cs="Times New Roman"/>
        </w:rPr>
        <w:t xml:space="preserve"> have.</w:t>
      </w:r>
      <w:r w:rsidR="00410766">
        <w:rPr>
          <w:rFonts w:ascii="Times New Roman" w:hAnsi="Times New Roman" w:cs="Times New Roman"/>
        </w:rPr>
        <w:t xml:space="preserve"> People usu</w:t>
      </w:r>
      <w:r w:rsidR="00A00605">
        <w:rPr>
          <w:rFonts w:ascii="Times New Roman" w:hAnsi="Times New Roman" w:cs="Times New Roman"/>
        </w:rPr>
        <w:t>ally associate privilege with money but it’s much more than that.</w:t>
      </w:r>
      <w:r>
        <w:rPr>
          <w:rFonts w:ascii="Times New Roman" w:hAnsi="Times New Roman" w:cs="Times New Roman"/>
        </w:rPr>
        <w:t xml:space="preserve"> Accountability</w:t>
      </w:r>
      <w:r w:rsidR="0085556F">
        <w:rPr>
          <w:rFonts w:ascii="Times New Roman" w:hAnsi="Times New Roman" w:cs="Times New Roman"/>
        </w:rPr>
        <w:t>, for me means</w:t>
      </w:r>
      <w:r w:rsidR="00F35205">
        <w:rPr>
          <w:rFonts w:ascii="Times New Roman" w:hAnsi="Times New Roman" w:cs="Times New Roman"/>
        </w:rPr>
        <w:t xml:space="preserve"> t</w:t>
      </w:r>
      <w:r w:rsidR="0085556F">
        <w:rPr>
          <w:rFonts w:ascii="Times New Roman" w:hAnsi="Times New Roman" w:cs="Times New Roman"/>
        </w:rPr>
        <w:t>aking responsibility for my</w:t>
      </w:r>
      <w:r w:rsidR="00F35205">
        <w:rPr>
          <w:rFonts w:ascii="Times New Roman" w:hAnsi="Times New Roman" w:cs="Times New Roman"/>
        </w:rPr>
        <w:t xml:space="preserve"> actions </w:t>
      </w:r>
      <w:r w:rsidR="0085556F">
        <w:rPr>
          <w:rFonts w:ascii="Times New Roman" w:hAnsi="Times New Roman" w:cs="Times New Roman"/>
        </w:rPr>
        <w:t>and the choices that I made and continue to make.</w:t>
      </w:r>
      <w:r w:rsidR="00F35205">
        <w:rPr>
          <w:rFonts w:ascii="Times New Roman" w:hAnsi="Times New Roman" w:cs="Times New Roman"/>
        </w:rPr>
        <w:t xml:space="preserve"> I was powerless over</w:t>
      </w:r>
      <w:r>
        <w:rPr>
          <w:rFonts w:ascii="Times New Roman" w:hAnsi="Times New Roman" w:cs="Times New Roman"/>
        </w:rPr>
        <w:t xml:space="preserve"> </w:t>
      </w:r>
      <w:r w:rsidR="00F35205">
        <w:rPr>
          <w:rFonts w:ascii="Times New Roman" w:hAnsi="Times New Roman" w:cs="Times New Roman"/>
        </w:rPr>
        <w:t>the cards I was</w:t>
      </w:r>
      <w:r>
        <w:rPr>
          <w:rFonts w:ascii="Times New Roman" w:hAnsi="Times New Roman" w:cs="Times New Roman"/>
        </w:rPr>
        <w:t xml:space="preserve"> dealt</w:t>
      </w:r>
      <w:r w:rsidR="0085556F">
        <w:rPr>
          <w:rFonts w:ascii="Times New Roman" w:hAnsi="Times New Roman" w:cs="Times New Roman"/>
        </w:rPr>
        <w:t xml:space="preserve">, but it’s up to me </w:t>
      </w:r>
      <w:r w:rsidR="00F35205">
        <w:rPr>
          <w:rFonts w:ascii="Times New Roman" w:hAnsi="Times New Roman" w:cs="Times New Roman"/>
        </w:rPr>
        <w:t>how I choose to move forward</w:t>
      </w:r>
      <w:r>
        <w:rPr>
          <w:rFonts w:ascii="Times New Roman" w:hAnsi="Times New Roman" w:cs="Times New Roman"/>
        </w:rPr>
        <w:t>.</w:t>
      </w:r>
      <w:r w:rsidR="00F612A6">
        <w:rPr>
          <w:rFonts w:ascii="Times New Roman" w:hAnsi="Times New Roman" w:cs="Times New Roman"/>
        </w:rPr>
        <w:t xml:space="preserve"> </w:t>
      </w:r>
      <w:r>
        <w:rPr>
          <w:rFonts w:ascii="Times New Roman" w:hAnsi="Times New Roman" w:cs="Times New Roman"/>
        </w:rPr>
        <w:t xml:space="preserve">Greed to me is when someone accumulates and seeks wealth far beyond their needs. </w:t>
      </w:r>
      <w:r w:rsidR="00C75678">
        <w:rPr>
          <w:rFonts w:ascii="Times New Roman" w:hAnsi="Times New Roman" w:cs="Times New Roman"/>
        </w:rPr>
        <w:t>I read a study</w:t>
      </w:r>
      <w:r w:rsidR="00063C9C">
        <w:rPr>
          <w:rFonts w:ascii="Times New Roman" w:hAnsi="Times New Roman" w:cs="Times New Roman"/>
        </w:rPr>
        <w:t xml:space="preserve"> that once a person reaches a certain annual income—maybe around 60</w:t>
      </w:r>
      <w:r w:rsidR="002D6EC9">
        <w:rPr>
          <w:rFonts w:ascii="Times New Roman" w:hAnsi="Times New Roman" w:cs="Times New Roman"/>
        </w:rPr>
        <w:t>k</w:t>
      </w:r>
      <w:r w:rsidR="00063C9C">
        <w:rPr>
          <w:rFonts w:ascii="Times New Roman" w:hAnsi="Times New Roman" w:cs="Times New Roman"/>
        </w:rPr>
        <w:t xml:space="preserve"> or 70k</w:t>
      </w:r>
      <w:r w:rsidR="00A22788">
        <w:rPr>
          <w:rFonts w:ascii="Times New Roman" w:hAnsi="Times New Roman" w:cs="Times New Roman"/>
        </w:rPr>
        <w:t>—</w:t>
      </w:r>
      <w:r w:rsidR="00063C9C">
        <w:rPr>
          <w:rFonts w:ascii="Times New Roman" w:hAnsi="Times New Roman" w:cs="Times New Roman"/>
        </w:rPr>
        <w:t xml:space="preserve"> anything beyond that</w:t>
      </w:r>
      <w:r w:rsidR="00C75678">
        <w:rPr>
          <w:rFonts w:ascii="Times New Roman" w:hAnsi="Times New Roman" w:cs="Times New Roman"/>
        </w:rPr>
        <w:t>—</w:t>
      </w:r>
      <w:r w:rsidR="00A22788">
        <w:rPr>
          <w:rFonts w:ascii="Times New Roman" w:hAnsi="Times New Roman" w:cs="Times New Roman"/>
        </w:rPr>
        <w:t xml:space="preserve"> </w:t>
      </w:r>
      <w:r w:rsidR="00063C9C">
        <w:rPr>
          <w:rFonts w:ascii="Times New Roman" w:hAnsi="Times New Roman" w:cs="Times New Roman"/>
        </w:rPr>
        <w:t>their happiness in relation to money and status</w:t>
      </w:r>
      <w:r w:rsidR="00A22788">
        <w:rPr>
          <w:rFonts w:ascii="Times New Roman" w:hAnsi="Times New Roman" w:cs="Times New Roman"/>
        </w:rPr>
        <w:t xml:space="preserve"> and power</w:t>
      </w:r>
      <w:r w:rsidR="00063C9C">
        <w:rPr>
          <w:rFonts w:ascii="Times New Roman" w:hAnsi="Times New Roman" w:cs="Times New Roman"/>
        </w:rPr>
        <w:t xml:space="preserve"> becomes irrelevant. </w:t>
      </w:r>
      <w:r w:rsidR="0085556F">
        <w:rPr>
          <w:rFonts w:ascii="Times New Roman" w:hAnsi="Times New Roman" w:cs="Times New Roman"/>
        </w:rPr>
        <w:t xml:space="preserve">But as for my own life, </w:t>
      </w:r>
      <w:r w:rsidR="00F35205">
        <w:rPr>
          <w:rFonts w:ascii="Times New Roman" w:hAnsi="Times New Roman" w:cs="Times New Roman"/>
        </w:rPr>
        <w:t>before my father was arrested</w:t>
      </w:r>
      <w:r w:rsidR="0085556F">
        <w:rPr>
          <w:rFonts w:ascii="Times New Roman" w:hAnsi="Times New Roman" w:cs="Times New Roman"/>
        </w:rPr>
        <w:t>,</w:t>
      </w:r>
      <w:r w:rsidR="00F35205">
        <w:rPr>
          <w:rFonts w:ascii="Times New Roman" w:hAnsi="Times New Roman" w:cs="Times New Roman"/>
        </w:rPr>
        <w:t xml:space="preserve"> </w:t>
      </w:r>
      <w:r w:rsidR="00F612A6">
        <w:rPr>
          <w:rFonts w:ascii="Times New Roman" w:hAnsi="Times New Roman" w:cs="Times New Roman"/>
        </w:rPr>
        <w:t>I don’t think I</w:t>
      </w:r>
      <w:r w:rsidR="00F35205">
        <w:rPr>
          <w:rFonts w:ascii="Times New Roman" w:hAnsi="Times New Roman" w:cs="Times New Roman"/>
        </w:rPr>
        <w:t xml:space="preserve"> understood what greed was because I had no perception of it, you cannot see the thing you are inside of—</w:t>
      </w:r>
      <w:r w:rsidR="00F612A6">
        <w:rPr>
          <w:rFonts w:ascii="Times New Roman" w:hAnsi="Times New Roman" w:cs="Times New Roman"/>
        </w:rPr>
        <w:t xml:space="preserve"> I certainly understand what it means today</w:t>
      </w:r>
      <w:r w:rsidR="00F35205">
        <w:rPr>
          <w:rFonts w:ascii="Times New Roman" w:hAnsi="Times New Roman" w:cs="Times New Roman"/>
        </w:rPr>
        <w:t>.</w:t>
      </w:r>
    </w:p>
    <w:p w14:paraId="7F730B49" w14:textId="77777777" w:rsidR="009820EE" w:rsidRDefault="009820EE" w:rsidP="009820EE">
      <w:pPr>
        <w:widowControl w:val="0"/>
        <w:autoSpaceDE w:val="0"/>
        <w:autoSpaceDN w:val="0"/>
        <w:adjustRightInd w:val="0"/>
        <w:rPr>
          <w:rFonts w:ascii="Times New Roman" w:hAnsi="Times New Roman" w:cs="Times New Roman"/>
        </w:rPr>
      </w:pPr>
    </w:p>
    <w:p w14:paraId="3F3AFC5D" w14:textId="7B84F9FC" w:rsidR="0044398D" w:rsidRPr="009820EE" w:rsidRDefault="009820EE" w:rsidP="009820EE">
      <w:pPr>
        <w:widowControl w:val="0"/>
        <w:autoSpaceDE w:val="0"/>
        <w:autoSpaceDN w:val="0"/>
        <w:adjustRightInd w:val="0"/>
        <w:rPr>
          <w:rFonts w:ascii="Times New Roman" w:hAnsi="Times New Roman" w:cs="Times New Roman"/>
        </w:rPr>
      </w:pPr>
      <w:r w:rsidRPr="009820EE">
        <w:rPr>
          <w:rFonts w:ascii="Times New Roman" w:hAnsi="Times New Roman" w:cs="Times New Roman"/>
          <w:b/>
        </w:rPr>
        <w:t xml:space="preserve">6. </w:t>
      </w:r>
      <w:r w:rsidR="0044398D" w:rsidRPr="009820EE">
        <w:rPr>
          <w:rFonts w:ascii="Times New Roman" w:hAnsi="Times New Roman" w:cs="Times New Roman"/>
          <w:b/>
          <w:color w:val="1A1A1A"/>
        </w:rPr>
        <w:t>What is your current relationship to your family since writing the book?</w:t>
      </w:r>
      <w:r w:rsidR="006B0DFB" w:rsidRPr="009820EE">
        <w:rPr>
          <w:rFonts w:ascii="Times New Roman" w:hAnsi="Times New Roman" w:cs="Times New Roman"/>
          <w:b/>
          <w:color w:val="1A1A1A"/>
        </w:rPr>
        <w:t xml:space="preserve"> </w:t>
      </w:r>
    </w:p>
    <w:p w14:paraId="491F914C" w14:textId="77777777" w:rsidR="006B0DFB" w:rsidRDefault="006B0DFB" w:rsidP="006B0DFB">
      <w:pPr>
        <w:widowControl w:val="0"/>
        <w:tabs>
          <w:tab w:val="left" w:pos="220"/>
          <w:tab w:val="left" w:pos="720"/>
        </w:tabs>
        <w:autoSpaceDE w:val="0"/>
        <w:autoSpaceDN w:val="0"/>
        <w:adjustRightInd w:val="0"/>
        <w:rPr>
          <w:rFonts w:ascii="Times New Roman" w:hAnsi="Times New Roman" w:cs="Times New Roman"/>
          <w:color w:val="1A1A1A"/>
        </w:rPr>
      </w:pPr>
    </w:p>
    <w:p w14:paraId="71E60539" w14:textId="77777777" w:rsidR="009820EE" w:rsidRDefault="003762D9" w:rsidP="009820EE">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color w:val="1A1A1A"/>
        </w:rPr>
        <w:t>Somewhat distant. More so on my end. I needed to create that space in order to write it.</w:t>
      </w:r>
    </w:p>
    <w:p w14:paraId="1A491F54" w14:textId="77777777" w:rsidR="009820EE" w:rsidRDefault="009820EE" w:rsidP="009820EE">
      <w:pPr>
        <w:widowControl w:val="0"/>
        <w:tabs>
          <w:tab w:val="left" w:pos="220"/>
          <w:tab w:val="left" w:pos="720"/>
        </w:tabs>
        <w:autoSpaceDE w:val="0"/>
        <w:autoSpaceDN w:val="0"/>
        <w:adjustRightInd w:val="0"/>
        <w:rPr>
          <w:rFonts w:ascii="Times New Roman" w:hAnsi="Times New Roman" w:cs="Times New Roman"/>
        </w:rPr>
      </w:pPr>
    </w:p>
    <w:p w14:paraId="24FA56D0" w14:textId="02439D68" w:rsidR="0044398D" w:rsidRPr="009820EE" w:rsidRDefault="009820EE" w:rsidP="009820EE">
      <w:pPr>
        <w:widowControl w:val="0"/>
        <w:tabs>
          <w:tab w:val="left" w:pos="220"/>
          <w:tab w:val="left" w:pos="720"/>
        </w:tabs>
        <w:autoSpaceDE w:val="0"/>
        <w:autoSpaceDN w:val="0"/>
        <w:adjustRightInd w:val="0"/>
        <w:rPr>
          <w:rFonts w:ascii="Times New Roman" w:hAnsi="Times New Roman" w:cs="Times New Roman"/>
        </w:rPr>
      </w:pPr>
      <w:r w:rsidRPr="009820EE">
        <w:rPr>
          <w:rFonts w:ascii="Times New Roman" w:hAnsi="Times New Roman" w:cs="Times New Roman"/>
          <w:b/>
        </w:rPr>
        <w:t xml:space="preserve">7. </w:t>
      </w:r>
      <w:r w:rsidR="0044398D" w:rsidRPr="009820EE">
        <w:rPr>
          <w:rFonts w:ascii="Times New Roman" w:hAnsi="Times New Roman" w:cs="Times New Roman"/>
          <w:b/>
          <w:color w:val="1A1A1A"/>
        </w:rPr>
        <w:t>After being homeless and in huge financial debt, what do you consider “home” now and what is your relationship to money?</w:t>
      </w:r>
    </w:p>
    <w:p w14:paraId="70E87201" w14:textId="77777777" w:rsidR="006B1104" w:rsidRDefault="006B1104" w:rsidP="006B1104">
      <w:pPr>
        <w:widowControl w:val="0"/>
        <w:tabs>
          <w:tab w:val="left" w:pos="220"/>
          <w:tab w:val="left" w:pos="720"/>
        </w:tabs>
        <w:autoSpaceDE w:val="0"/>
        <w:autoSpaceDN w:val="0"/>
        <w:adjustRightInd w:val="0"/>
        <w:rPr>
          <w:rFonts w:ascii="Times New Roman" w:hAnsi="Times New Roman" w:cs="Times New Roman"/>
          <w:color w:val="1A1A1A"/>
        </w:rPr>
      </w:pPr>
    </w:p>
    <w:p w14:paraId="33BA20D8" w14:textId="53909E36" w:rsidR="006B1104" w:rsidRDefault="006B1104" w:rsidP="006B1104">
      <w:pPr>
        <w:widowControl w:val="0"/>
        <w:tabs>
          <w:tab w:val="left" w:pos="220"/>
          <w:tab w:val="left" w:pos="720"/>
        </w:tabs>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I consider home a place where I feel the most safe: mentally, emotionally and spiritually—with people that I love </w:t>
      </w:r>
      <w:r w:rsidR="000F5B7C">
        <w:rPr>
          <w:rFonts w:ascii="Times New Roman" w:hAnsi="Times New Roman" w:cs="Times New Roman"/>
          <w:color w:val="1A1A1A"/>
        </w:rPr>
        <w:t xml:space="preserve">and people who love me in return. Home right now is </w:t>
      </w:r>
      <w:r w:rsidR="00B73485">
        <w:rPr>
          <w:rFonts w:ascii="Times New Roman" w:hAnsi="Times New Roman" w:cs="Times New Roman"/>
          <w:color w:val="1A1A1A"/>
        </w:rPr>
        <w:t xml:space="preserve">my cozy </w:t>
      </w:r>
      <w:r w:rsidR="000F5B7C">
        <w:rPr>
          <w:rFonts w:ascii="Times New Roman" w:hAnsi="Times New Roman" w:cs="Times New Roman"/>
          <w:color w:val="1A1A1A"/>
        </w:rPr>
        <w:t>400 square foot apartment with my Havanese, Z</w:t>
      </w:r>
      <w:r w:rsidR="00B73485">
        <w:rPr>
          <w:rFonts w:ascii="Times New Roman" w:hAnsi="Times New Roman" w:cs="Times New Roman"/>
          <w:color w:val="1A1A1A"/>
        </w:rPr>
        <w:t>elda</w:t>
      </w:r>
      <w:r w:rsidR="000F5B7C">
        <w:rPr>
          <w:rFonts w:ascii="Times New Roman" w:hAnsi="Times New Roman" w:cs="Times New Roman"/>
          <w:color w:val="1A1A1A"/>
        </w:rPr>
        <w:t xml:space="preserve"> Fitzgerald,</w:t>
      </w:r>
      <w:r w:rsidR="00B73485">
        <w:rPr>
          <w:rFonts w:ascii="Times New Roman" w:hAnsi="Times New Roman" w:cs="Times New Roman"/>
          <w:color w:val="1A1A1A"/>
        </w:rPr>
        <w:t xml:space="preserve"> </w:t>
      </w:r>
      <w:r w:rsidR="000F5B7C">
        <w:rPr>
          <w:rFonts w:ascii="Times New Roman" w:hAnsi="Times New Roman" w:cs="Times New Roman"/>
          <w:color w:val="1A1A1A"/>
        </w:rPr>
        <w:t xml:space="preserve">my </w:t>
      </w:r>
      <w:r w:rsidR="00B73485">
        <w:rPr>
          <w:rFonts w:ascii="Times New Roman" w:hAnsi="Times New Roman" w:cs="Times New Roman"/>
          <w:color w:val="1A1A1A"/>
        </w:rPr>
        <w:t>books</w:t>
      </w:r>
      <w:r w:rsidR="000F5B7C">
        <w:rPr>
          <w:rFonts w:ascii="Times New Roman" w:hAnsi="Times New Roman" w:cs="Times New Roman"/>
          <w:color w:val="1A1A1A"/>
        </w:rPr>
        <w:t>,</w:t>
      </w:r>
      <w:r w:rsidR="00B73485">
        <w:rPr>
          <w:rFonts w:ascii="Times New Roman" w:hAnsi="Times New Roman" w:cs="Times New Roman"/>
          <w:color w:val="1A1A1A"/>
        </w:rPr>
        <w:t xml:space="preserve"> typewriters</w:t>
      </w:r>
      <w:r w:rsidR="000F5B7C">
        <w:rPr>
          <w:rFonts w:ascii="Times New Roman" w:hAnsi="Times New Roman" w:cs="Times New Roman"/>
          <w:color w:val="1A1A1A"/>
        </w:rPr>
        <w:t>, candles— a place where I have fostered creativity and real love</w:t>
      </w:r>
      <w:r>
        <w:rPr>
          <w:rFonts w:ascii="Times New Roman" w:hAnsi="Times New Roman" w:cs="Times New Roman"/>
          <w:color w:val="1A1A1A"/>
        </w:rPr>
        <w:t xml:space="preserve">. </w:t>
      </w:r>
    </w:p>
    <w:p w14:paraId="51158D91" w14:textId="77777777" w:rsidR="007F13BF" w:rsidRDefault="007F13BF" w:rsidP="006B1104">
      <w:pPr>
        <w:widowControl w:val="0"/>
        <w:tabs>
          <w:tab w:val="left" w:pos="220"/>
          <w:tab w:val="left" w:pos="720"/>
        </w:tabs>
        <w:autoSpaceDE w:val="0"/>
        <w:autoSpaceDN w:val="0"/>
        <w:adjustRightInd w:val="0"/>
        <w:rPr>
          <w:rFonts w:ascii="Times New Roman" w:hAnsi="Times New Roman" w:cs="Times New Roman"/>
          <w:color w:val="1A1A1A"/>
        </w:rPr>
      </w:pPr>
    </w:p>
    <w:p w14:paraId="42E4D83B" w14:textId="756189BE" w:rsidR="007F13BF" w:rsidRPr="006B1104" w:rsidRDefault="007F13BF" w:rsidP="006B1104">
      <w:pPr>
        <w:widowControl w:val="0"/>
        <w:tabs>
          <w:tab w:val="left" w:pos="220"/>
          <w:tab w:val="left" w:pos="720"/>
        </w:tabs>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My relationship with money is getting better. </w:t>
      </w:r>
      <w:r w:rsidR="00892DF6">
        <w:rPr>
          <w:rFonts w:ascii="Times New Roman" w:hAnsi="Times New Roman" w:cs="Times New Roman"/>
          <w:color w:val="1A1A1A"/>
        </w:rPr>
        <w:t>I’ve been told</w:t>
      </w:r>
      <w:r>
        <w:rPr>
          <w:rFonts w:ascii="Times New Roman" w:hAnsi="Times New Roman" w:cs="Times New Roman"/>
          <w:color w:val="1A1A1A"/>
        </w:rPr>
        <w:t xml:space="preserve"> that I exhibit signs of someone who was raised during the great depression. I am in constan</w:t>
      </w:r>
      <w:r w:rsidR="00A620A8">
        <w:rPr>
          <w:rFonts w:ascii="Times New Roman" w:hAnsi="Times New Roman" w:cs="Times New Roman"/>
          <w:color w:val="1A1A1A"/>
        </w:rPr>
        <w:t>t fear of losing what I have</w:t>
      </w:r>
      <w:r w:rsidR="00D67F58">
        <w:rPr>
          <w:rFonts w:ascii="Times New Roman" w:hAnsi="Times New Roman" w:cs="Times New Roman"/>
          <w:color w:val="1A1A1A"/>
        </w:rPr>
        <w:t>, though I don’t have much;</w:t>
      </w:r>
      <w:r w:rsidR="00574C6B">
        <w:rPr>
          <w:rFonts w:ascii="Times New Roman" w:hAnsi="Times New Roman" w:cs="Times New Roman"/>
          <w:color w:val="1A1A1A"/>
        </w:rPr>
        <w:t xml:space="preserve"> I’m</w:t>
      </w:r>
      <w:r w:rsidR="00D67F58">
        <w:rPr>
          <w:rFonts w:ascii="Times New Roman" w:hAnsi="Times New Roman" w:cs="Times New Roman"/>
          <w:color w:val="1A1A1A"/>
        </w:rPr>
        <w:t xml:space="preserve"> not</w:t>
      </w:r>
      <w:r w:rsidR="00574C6B">
        <w:rPr>
          <w:rFonts w:ascii="Times New Roman" w:hAnsi="Times New Roman" w:cs="Times New Roman"/>
          <w:color w:val="1A1A1A"/>
        </w:rPr>
        <w:t xml:space="preserve"> sitting on a fortune that no one knows about.</w:t>
      </w:r>
      <w:r w:rsidR="00D67F58">
        <w:rPr>
          <w:rFonts w:ascii="Times New Roman" w:hAnsi="Times New Roman" w:cs="Times New Roman"/>
          <w:color w:val="1A1A1A"/>
        </w:rPr>
        <w:t xml:space="preserve"> Yet with what I do have I am afraid, sometimes, of spending.</w:t>
      </w:r>
      <w:r w:rsidR="00892DF6">
        <w:rPr>
          <w:rFonts w:ascii="Times New Roman" w:hAnsi="Times New Roman" w:cs="Times New Roman"/>
          <w:color w:val="1A1A1A"/>
        </w:rPr>
        <w:t xml:space="preserve"> But</w:t>
      </w:r>
      <w:r>
        <w:rPr>
          <w:rFonts w:ascii="Times New Roman" w:hAnsi="Times New Roman" w:cs="Times New Roman"/>
          <w:color w:val="1A1A1A"/>
        </w:rPr>
        <w:t xml:space="preserve"> that only leads to living in self-depravation, which isn’t</w:t>
      </w:r>
      <w:r w:rsidR="00892DF6">
        <w:rPr>
          <w:rFonts w:ascii="Times New Roman" w:hAnsi="Times New Roman" w:cs="Times New Roman"/>
          <w:color w:val="1A1A1A"/>
        </w:rPr>
        <w:t xml:space="preserve"> healthy either. I</w:t>
      </w:r>
      <w:r w:rsidR="00D67F58">
        <w:rPr>
          <w:rFonts w:ascii="Times New Roman" w:hAnsi="Times New Roman" w:cs="Times New Roman"/>
          <w:color w:val="1A1A1A"/>
        </w:rPr>
        <w:t xml:space="preserve"> suppose it’s</w:t>
      </w:r>
      <w:r>
        <w:rPr>
          <w:rFonts w:ascii="Times New Roman" w:hAnsi="Times New Roman" w:cs="Times New Roman"/>
          <w:color w:val="1A1A1A"/>
        </w:rPr>
        <w:t xml:space="preserve"> ironic that I am encouraged to go out and spend more money, loosen up a little. I’m working on that, but I think given my history</w:t>
      </w:r>
      <w:r w:rsidR="00A620A8">
        <w:rPr>
          <w:rFonts w:ascii="Times New Roman" w:hAnsi="Times New Roman" w:cs="Times New Roman"/>
          <w:color w:val="1A1A1A"/>
        </w:rPr>
        <w:t>,</w:t>
      </w:r>
      <w:r>
        <w:rPr>
          <w:rFonts w:ascii="Times New Roman" w:hAnsi="Times New Roman" w:cs="Times New Roman"/>
          <w:color w:val="1A1A1A"/>
        </w:rPr>
        <w:t xml:space="preserve"> I’ll always be a little frugal. </w:t>
      </w:r>
      <w:r w:rsidR="00A620A8">
        <w:rPr>
          <w:rFonts w:ascii="Times New Roman" w:hAnsi="Times New Roman" w:cs="Times New Roman"/>
          <w:color w:val="1A1A1A"/>
        </w:rPr>
        <w:t>I do believe in striving to live an abundant life. There is no shame in having money</w:t>
      </w:r>
      <w:r w:rsidR="00574C6B">
        <w:rPr>
          <w:rFonts w:ascii="Times New Roman" w:hAnsi="Times New Roman" w:cs="Times New Roman"/>
          <w:color w:val="1A1A1A"/>
        </w:rPr>
        <w:t xml:space="preserve"> </w:t>
      </w:r>
      <w:r w:rsidR="00A620A8">
        <w:rPr>
          <w:rFonts w:ascii="Times New Roman" w:hAnsi="Times New Roman" w:cs="Times New Roman"/>
          <w:color w:val="1A1A1A"/>
        </w:rPr>
        <w:t>as long as you ar</w:t>
      </w:r>
      <w:r w:rsidR="004E0B2B">
        <w:rPr>
          <w:rFonts w:ascii="Times New Roman" w:hAnsi="Times New Roman" w:cs="Times New Roman"/>
          <w:color w:val="1A1A1A"/>
        </w:rPr>
        <w:t>e contributing to the world—doing what you can to give</w:t>
      </w:r>
      <w:r w:rsidR="00A620A8">
        <w:rPr>
          <w:rFonts w:ascii="Times New Roman" w:hAnsi="Times New Roman" w:cs="Times New Roman"/>
          <w:color w:val="1A1A1A"/>
        </w:rPr>
        <w:t xml:space="preserve"> back. I do believe there are moral</w:t>
      </w:r>
      <w:r w:rsidR="00E7233F">
        <w:rPr>
          <w:rFonts w:ascii="Times New Roman" w:hAnsi="Times New Roman" w:cs="Times New Roman"/>
          <w:color w:val="1A1A1A"/>
        </w:rPr>
        <w:t xml:space="preserve"> and ethical</w:t>
      </w:r>
      <w:r w:rsidR="00A620A8">
        <w:rPr>
          <w:rFonts w:ascii="Times New Roman" w:hAnsi="Times New Roman" w:cs="Times New Roman"/>
          <w:color w:val="1A1A1A"/>
        </w:rPr>
        <w:t xml:space="preserve"> boundary lines between living an abundant life and living a </w:t>
      </w:r>
      <w:r w:rsidR="00E7233F">
        <w:rPr>
          <w:rFonts w:ascii="Times New Roman" w:hAnsi="Times New Roman" w:cs="Times New Roman"/>
          <w:color w:val="1A1A1A"/>
        </w:rPr>
        <w:t>greedy life</w:t>
      </w:r>
      <w:r w:rsidR="00D67F58">
        <w:rPr>
          <w:rFonts w:ascii="Times New Roman" w:hAnsi="Times New Roman" w:cs="Times New Roman"/>
          <w:color w:val="1A1A1A"/>
        </w:rPr>
        <w:t xml:space="preserve"> though.</w:t>
      </w:r>
    </w:p>
    <w:p w14:paraId="734C3844" w14:textId="77777777" w:rsidR="003762D9" w:rsidRPr="00AA3C92" w:rsidRDefault="003762D9" w:rsidP="003762D9">
      <w:pPr>
        <w:widowControl w:val="0"/>
        <w:tabs>
          <w:tab w:val="left" w:pos="220"/>
          <w:tab w:val="left" w:pos="720"/>
        </w:tabs>
        <w:autoSpaceDE w:val="0"/>
        <w:autoSpaceDN w:val="0"/>
        <w:adjustRightInd w:val="0"/>
        <w:rPr>
          <w:rFonts w:ascii="Times New Roman" w:hAnsi="Times New Roman" w:cs="Times New Roman"/>
        </w:rPr>
      </w:pPr>
    </w:p>
    <w:p w14:paraId="32E138EA" w14:textId="77777777" w:rsidR="0044398D" w:rsidRPr="00AA3C92" w:rsidRDefault="0044398D" w:rsidP="0044398D">
      <w:pPr>
        <w:widowControl w:val="0"/>
        <w:autoSpaceDE w:val="0"/>
        <w:autoSpaceDN w:val="0"/>
        <w:adjustRightInd w:val="0"/>
        <w:rPr>
          <w:rFonts w:ascii="Times New Roman" w:hAnsi="Times New Roman" w:cs="Times New Roman"/>
        </w:rPr>
      </w:pPr>
    </w:p>
    <w:p w14:paraId="05512A33" w14:textId="77777777" w:rsidR="0044398D" w:rsidRPr="009820EE" w:rsidRDefault="0044398D" w:rsidP="0044398D">
      <w:pPr>
        <w:widowControl w:val="0"/>
        <w:numPr>
          <w:ilvl w:val="0"/>
          <w:numId w:val="8"/>
        </w:numPr>
        <w:tabs>
          <w:tab w:val="left" w:pos="220"/>
          <w:tab w:val="left" w:pos="720"/>
        </w:tabs>
        <w:autoSpaceDE w:val="0"/>
        <w:autoSpaceDN w:val="0"/>
        <w:adjustRightInd w:val="0"/>
        <w:ind w:hanging="720"/>
        <w:rPr>
          <w:rFonts w:ascii="Times New Roman" w:hAnsi="Times New Roman" w:cs="Times New Roman"/>
          <w:b/>
        </w:rPr>
      </w:pPr>
      <w:r w:rsidRPr="009820EE">
        <w:rPr>
          <w:rFonts w:ascii="Times New Roman" w:hAnsi="Times New Roman" w:cs="Times New Roman"/>
          <w:b/>
          <w:color w:val="1A1A1A"/>
        </w:rPr>
        <w:t>How do you feel about current rising incarceration rates in the United States?</w:t>
      </w:r>
    </w:p>
    <w:p w14:paraId="331FEA4A" w14:textId="77777777" w:rsidR="006475EC" w:rsidRDefault="006475EC" w:rsidP="006475EC">
      <w:pPr>
        <w:widowControl w:val="0"/>
        <w:tabs>
          <w:tab w:val="left" w:pos="220"/>
          <w:tab w:val="left" w:pos="720"/>
        </w:tabs>
        <w:autoSpaceDE w:val="0"/>
        <w:autoSpaceDN w:val="0"/>
        <w:adjustRightInd w:val="0"/>
        <w:rPr>
          <w:rFonts w:ascii="Times New Roman" w:hAnsi="Times New Roman" w:cs="Times New Roman"/>
          <w:color w:val="1A1A1A"/>
        </w:rPr>
      </w:pPr>
    </w:p>
    <w:p w14:paraId="79B45C5C" w14:textId="77777777" w:rsidR="009820EE" w:rsidRDefault="006475EC" w:rsidP="009820EE">
      <w:pPr>
        <w:widowControl w:val="0"/>
        <w:tabs>
          <w:tab w:val="left" w:pos="220"/>
          <w:tab w:val="left" w:pos="720"/>
        </w:tabs>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As of 2014, the incarceration rates are </w:t>
      </w:r>
      <w:r w:rsidR="006761E1">
        <w:rPr>
          <w:rFonts w:ascii="Times New Roman" w:hAnsi="Times New Roman" w:cs="Times New Roman"/>
          <w:color w:val="1A1A1A"/>
        </w:rPr>
        <w:t>slowly declining</w:t>
      </w:r>
      <w:r>
        <w:rPr>
          <w:rFonts w:ascii="Times New Roman" w:hAnsi="Times New Roman" w:cs="Times New Roman"/>
          <w:color w:val="1A1A1A"/>
        </w:rPr>
        <w:t>, however, we are still responsible for the largest</w:t>
      </w:r>
      <w:r w:rsidR="00151F9B">
        <w:rPr>
          <w:rFonts w:ascii="Times New Roman" w:hAnsi="Times New Roman" w:cs="Times New Roman"/>
          <w:color w:val="1A1A1A"/>
        </w:rPr>
        <w:t xml:space="preserve"> prison population in the world.</w:t>
      </w:r>
      <w:r>
        <w:rPr>
          <w:rFonts w:ascii="Times New Roman" w:hAnsi="Times New Roman" w:cs="Times New Roman"/>
          <w:color w:val="1A1A1A"/>
        </w:rPr>
        <w:t xml:space="preserve"> </w:t>
      </w:r>
      <w:r w:rsidR="00151F9B">
        <w:rPr>
          <w:rFonts w:ascii="Times New Roman" w:hAnsi="Times New Roman" w:cs="Times New Roman"/>
          <w:color w:val="1A1A1A"/>
        </w:rPr>
        <w:t>I have known about our</w:t>
      </w:r>
      <w:r>
        <w:rPr>
          <w:rFonts w:ascii="Times New Roman" w:hAnsi="Times New Roman" w:cs="Times New Roman"/>
          <w:color w:val="1A1A1A"/>
        </w:rPr>
        <w:t xml:space="preserve"> mass incarceration crisis </w:t>
      </w:r>
      <w:r w:rsidR="00151F9B">
        <w:rPr>
          <w:rFonts w:ascii="Times New Roman" w:hAnsi="Times New Roman" w:cs="Times New Roman"/>
          <w:color w:val="1A1A1A"/>
        </w:rPr>
        <w:t xml:space="preserve">for years having </w:t>
      </w:r>
      <w:r w:rsidR="00BD49A1">
        <w:rPr>
          <w:rFonts w:ascii="Times New Roman" w:hAnsi="Times New Roman" w:cs="Times New Roman"/>
          <w:color w:val="1A1A1A"/>
        </w:rPr>
        <w:t xml:space="preserve">first </w:t>
      </w:r>
      <w:r w:rsidR="00151F9B">
        <w:rPr>
          <w:rFonts w:ascii="Times New Roman" w:hAnsi="Times New Roman" w:cs="Times New Roman"/>
          <w:color w:val="1A1A1A"/>
        </w:rPr>
        <w:t>been exposed to it</w:t>
      </w:r>
      <w:r w:rsidR="00BD49A1">
        <w:rPr>
          <w:rFonts w:ascii="Times New Roman" w:hAnsi="Times New Roman" w:cs="Times New Roman"/>
          <w:color w:val="1A1A1A"/>
        </w:rPr>
        <w:t xml:space="preserve"> visiting my father in prison</w:t>
      </w:r>
      <w:r w:rsidR="004505ED">
        <w:rPr>
          <w:rFonts w:ascii="Times New Roman" w:hAnsi="Times New Roman" w:cs="Times New Roman"/>
          <w:color w:val="1A1A1A"/>
        </w:rPr>
        <w:t>.</w:t>
      </w:r>
      <w:r w:rsidR="00BD49A1">
        <w:rPr>
          <w:rFonts w:ascii="Times New Roman" w:hAnsi="Times New Roman" w:cs="Times New Roman"/>
          <w:color w:val="1A1A1A"/>
        </w:rPr>
        <w:t xml:space="preserve"> </w:t>
      </w:r>
      <w:r w:rsidR="004505ED">
        <w:rPr>
          <w:rFonts w:ascii="Times New Roman" w:hAnsi="Times New Roman" w:cs="Times New Roman"/>
          <w:color w:val="1A1A1A"/>
        </w:rPr>
        <w:t>I was so traumatized</w:t>
      </w:r>
      <w:r w:rsidR="006761E1">
        <w:rPr>
          <w:rFonts w:ascii="Times New Roman" w:hAnsi="Times New Roman" w:cs="Times New Roman"/>
          <w:color w:val="1A1A1A"/>
        </w:rPr>
        <w:t xml:space="preserve"> and shocked</w:t>
      </w:r>
      <w:r w:rsidR="004505ED">
        <w:rPr>
          <w:rFonts w:ascii="Times New Roman" w:hAnsi="Times New Roman" w:cs="Times New Roman"/>
          <w:color w:val="1A1A1A"/>
        </w:rPr>
        <w:t xml:space="preserve"> by it that</w:t>
      </w:r>
      <w:r w:rsidR="00BD49A1">
        <w:rPr>
          <w:rFonts w:ascii="Times New Roman" w:hAnsi="Times New Roman" w:cs="Times New Roman"/>
          <w:color w:val="1A1A1A"/>
        </w:rPr>
        <w:t xml:space="preserve"> I began to research </w:t>
      </w:r>
      <w:r w:rsidR="006761E1">
        <w:rPr>
          <w:rFonts w:ascii="Times New Roman" w:hAnsi="Times New Roman" w:cs="Times New Roman"/>
          <w:color w:val="1A1A1A"/>
        </w:rPr>
        <w:t>the system</w:t>
      </w:r>
      <w:r w:rsidR="00BD49A1">
        <w:rPr>
          <w:rFonts w:ascii="Times New Roman" w:hAnsi="Times New Roman" w:cs="Times New Roman"/>
          <w:color w:val="1A1A1A"/>
        </w:rPr>
        <w:t xml:space="preserve"> on my own</w:t>
      </w:r>
      <w:r w:rsidR="006761E1">
        <w:rPr>
          <w:rFonts w:ascii="Times New Roman" w:hAnsi="Times New Roman" w:cs="Times New Roman"/>
          <w:color w:val="1A1A1A"/>
        </w:rPr>
        <w:t xml:space="preserve"> just</w:t>
      </w:r>
      <w:r w:rsidR="00BD49A1">
        <w:rPr>
          <w:rFonts w:ascii="Times New Roman" w:hAnsi="Times New Roman" w:cs="Times New Roman"/>
          <w:color w:val="1A1A1A"/>
        </w:rPr>
        <w:t xml:space="preserve"> out of curiosity</w:t>
      </w:r>
      <w:r>
        <w:rPr>
          <w:rFonts w:ascii="Times New Roman" w:hAnsi="Times New Roman" w:cs="Times New Roman"/>
          <w:color w:val="1A1A1A"/>
        </w:rPr>
        <w:t>.</w:t>
      </w:r>
      <w:r w:rsidR="00BD49A1">
        <w:rPr>
          <w:rFonts w:ascii="Times New Roman" w:hAnsi="Times New Roman" w:cs="Times New Roman"/>
          <w:color w:val="1A1A1A"/>
        </w:rPr>
        <w:t xml:space="preserve"> The things—the statistics I discovered were horrifying.</w:t>
      </w:r>
      <w:r w:rsidR="00E3202C">
        <w:rPr>
          <w:rFonts w:ascii="Times New Roman" w:hAnsi="Times New Roman" w:cs="Times New Roman"/>
          <w:color w:val="1A1A1A"/>
        </w:rPr>
        <w:t xml:space="preserve"> </w:t>
      </w:r>
      <w:r w:rsidR="005312C1">
        <w:rPr>
          <w:rFonts w:ascii="Times New Roman" w:hAnsi="Times New Roman" w:cs="Times New Roman"/>
          <w:color w:val="1A1A1A"/>
        </w:rPr>
        <w:t>As a result of my own curiosity and getting involved in prison reform, I landed a job working on a documentary about the mass incarceration crisis. I spent a year investigating the system and o</w:t>
      </w:r>
      <w:r>
        <w:rPr>
          <w:rFonts w:ascii="Times New Roman" w:hAnsi="Times New Roman" w:cs="Times New Roman"/>
          <w:color w:val="1A1A1A"/>
        </w:rPr>
        <w:t>nly now, because of Eric Holder</w:t>
      </w:r>
      <w:r w:rsidR="00BD49A1">
        <w:rPr>
          <w:rFonts w:ascii="Times New Roman" w:hAnsi="Times New Roman" w:cs="Times New Roman"/>
          <w:color w:val="1A1A1A"/>
        </w:rPr>
        <w:t>’s willingness to talk about it</w:t>
      </w:r>
      <w:r>
        <w:rPr>
          <w:rFonts w:ascii="Times New Roman" w:hAnsi="Times New Roman" w:cs="Times New Roman"/>
          <w:color w:val="1A1A1A"/>
        </w:rPr>
        <w:t>, because of the protesting</w:t>
      </w:r>
      <w:r w:rsidR="00BD49A1">
        <w:rPr>
          <w:rFonts w:ascii="Times New Roman" w:hAnsi="Times New Roman" w:cs="Times New Roman"/>
          <w:color w:val="1A1A1A"/>
        </w:rPr>
        <w:t>,</w:t>
      </w:r>
      <w:r>
        <w:rPr>
          <w:rFonts w:ascii="Times New Roman" w:hAnsi="Times New Roman" w:cs="Times New Roman"/>
          <w:color w:val="1A1A1A"/>
        </w:rPr>
        <w:t xml:space="preserve"> and the riots</w:t>
      </w:r>
      <w:r w:rsidR="00BD49A1">
        <w:rPr>
          <w:rFonts w:ascii="Times New Roman" w:hAnsi="Times New Roman" w:cs="Times New Roman"/>
          <w:color w:val="1A1A1A"/>
        </w:rPr>
        <w:t>,</w:t>
      </w:r>
      <w:r>
        <w:rPr>
          <w:rFonts w:ascii="Times New Roman" w:hAnsi="Times New Roman" w:cs="Times New Roman"/>
          <w:color w:val="1A1A1A"/>
        </w:rPr>
        <w:t xml:space="preserve"> people</w:t>
      </w:r>
      <w:r w:rsidR="00BD49A1">
        <w:rPr>
          <w:rFonts w:ascii="Times New Roman" w:hAnsi="Times New Roman" w:cs="Times New Roman"/>
          <w:color w:val="1A1A1A"/>
        </w:rPr>
        <w:t xml:space="preserve"> are just</w:t>
      </w:r>
      <w:r w:rsidR="00EE3A7D">
        <w:rPr>
          <w:rFonts w:ascii="Times New Roman" w:hAnsi="Times New Roman" w:cs="Times New Roman"/>
          <w:color w:val="1A1A1A"/>
        </w:rPr>
        <w:t xml:space="preserve"> starting to wake up</w:t>
      </w:r>
      <w:r>
        <w:rPr>
          <w:rFonts w:ascii="Times New Roman" w:hAnsi="Times New Roman" w:cs="Times New Roman"/>
          <w:color w:val="1A1A1A"/>
        </w:rPr>
        <w:t>. But this is not new</w:t>
      </w:r>
      <w:r w:rsidR="00895AA5">
        <w:rPr>
          <w:rFonts w:ascii="Times New Roman" w:hAnsi="Times New Roman" w:cs="Times New Roman"/>
          <w:color w:val="1A1A1A"/>
        </w:rPr>
        <w:t xml:space="preserve"> news</w:t>
      </w:r>
      <w:r w:rsidR="005312C1">
        <w:rPr>
          <w:rFonts w:ascii="Times New Roman" w:hAnsi="Times New Roman" w:cs="Times New Roman"/>
          <w:color w:val="1A1A1A"/>
        </w:rPr>
        <w:t>,</w:t>
      </w:r>
      <w:r w:rsidR="00BD49A1">
        <w:rPr>
          <w:rFonts w:ascii="Times New Roman" w:hAnsi="Times New Roman" w:cs="Times New Roman"/>
          <w:color w:val="1A1A1A"/>
        </w:rPr>
        <w:t xml:space="preserve"> and those who have been touched by the criminal justice system also know that this is not new</w:t>
      </w:r>
      <w:r w:rsidR="00895AA5">
        <w:rPr>
          <w:rFonts w:ascii="Times New Roman" w:hAnsi="Times New Roman" w:cs="Times New Roman"/>
          <w:color w:val="1A1A1A"/>
        </w:rPr>
        <w:t xml:space="preserve"> news</w:t>
      </w:r>
      <w:r>
        <w:rPr>
          <w:rFonts w:ascii="Times New Roman" w:hAnsi="Times New Roman" w:cs="Times New Roman"/>
          <w:color w:val="1A1A1A"/>
        </w:rPr>
        <w:t xml:space="preserve">. </w:t>
      </w:r>
    </w:p>
    <w:p w14:paraId="4502321E" w14:textId="77777777" w:rsidR="009820EE" w:rsidRDefault="009820EE" w:rsidP="009820EE">
      <w:pPr>
        <w:widowControl w:val="0"/>
        <w:tabs>
          <w:tab w:val="left" w:pos="220"/>
          <w:tab w:val="left" w:pos="720"/>
        </w:tabs>
        <w:autoSpaceDE w:val="0"/>
        <w:autoSpaceDN w:val="0"/>
        <w:adjustRightInd w:val="0"/>
        <w:rPr>
          <w:rFonts w:ascii="Times New Roman" w:hAnsi="Times New Roman" w:cs="Times New Roman"/>
          <w:color w:val="1A1A1A"/>
        </w:rPr>
      </w:pPr>
    </w:p>
    <w:p w14:paraId="65652839" w14:textId="004986DD" w:rsidR="0044398D" w:rsidRPr="009820EE" w:rsidRDefault="009820EE" w:rsidP="009820EE">
      <w:pPr>
        <w:widowControl w:val="0"/>
        <w:tabs>
          <w:tab w:val="left" w:pos="220"/>
          <w:tab w:val="left" w:pos="720"/>
        </w:tabs>
        <w:autoSpaceDE w:val="0"/>
        <w:autoSpaceDN w:val="0"/>
        <w:adjustRightInd w:val="0"/>
        <w:rPr>
          <w:rFonts w:ascii="Times New Roman" w:hAnsi="Times New Roman" w:cs="Times New Roman"/>
          <w:color w:val="1A1A1A"/>
        </w:rPr>
      </w:pPr>
      <w:r w:rsidRPr="009820EE">
        <w:rPr>
          <w:rFonts w:ascii="Times New Roman" w:hAnsi="Times New Roman" w:cs="Times New Roman"/>
          <w:b/>
          <w:color w:val="1A1A1A"/>
        </w:rPr>
        <w:t xml:space="preserve">9. </w:t>
      </w:r>
      <w:r w:rsidR="0044398D" w:rsidRPr="009820EE">
        <w:rPr>
          <w:rFonts w:ascii="Times New Roman" w:hAnsi="Times New Roman" w:cs="Times New Roman"/>
          <w:b/>
          <w:color w:val="1A1A1A"/>
        </w:rPr>
        <w:t>Can you tell us about InsideOUT Writers and the work you do with them?</w:t>
      </w:r>
    </w:p>
    <w:p w14:paraId="0A672563" w14:textId="77777777" w:rsidR="00CD7064" w:rsidRDefault="00CD7064" w:rsidP="00CD7064">
      <w:pPr>
        <w:widowControl w:val="0"/>
        <w:tabs>
          <w:tab w:val="left" w:pos="220"/>
          <w:tab w:val="left" w:pos="720"/>
        </w:tabs>
        <w:autoSpaceDE w:val="0"/>
        <w:autoSpaceDN w:val="0"/>
        <w:adjustRightInd w:val="0"/>
        <w:rPr>
          <w:rFonts w:ascii="Times New Roman" w:hAnsi="Times New Roman" w:cs="Times New Roman"/>
          <w:color w:val="1A1A1A"/>
        </w:rPr>
      </w:pPr>
    </w:p>
    <w:p w14:paraId="1619049D" w14:textId="30E47176" w:rsidR="000E707C" w:rsidRDefault="000E707C" w:rsidP="00CD7064">
      <w:pPr>
        <w:widowControl w:val="0"/>
        <w:tabs>
          <w:tab w:val="left" w:pos="220"/>
          <w:tab w:val="left" w:pos="720"/>
        </w:tabs>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InsideOUT Writers is an organization that seeks to reduce the juvenile recidivism rate for currently and formerly incarcerated youth using writing as the catalyst for personal transformation. I am one of their teachers. </w:t>
      </w:r>
      <w:r w:rsidR="000D6C63">
        <w:rPr>
          <w:rFonts w:ascii="Times New Roman" w:hAnsi="Times New Roman" w:cs="Times New Roman"/>
          <w:color w:val="1A1A1A"/>
        </w:rPr>
        <w:t xml:space="preserve">I’ll bring in poetry, essays, lyrics and music, we sit in a circle and we talk about what we read, then based on what we find, I have them write on </w:t>
      </w:r>
      <w:r w:rsidR="00A51A10">
        <w:rPr>
          <w:rFonts w:ascii="Times New Roman" w:hAnsi="Times New Roman" w:cs="Times New Roman"/>
          <w:color w:val="1A1A1A"/>
        </w:rPr>
        <w:t>a</w:t>
      </w:r>
      <w:r w:rsidR="000D6C63">
        <w:rPr>
          <w:rFonts w:ascii="Times New Roman" w:hAnsi="Times New Roman" w:cs="Times New Roman"/>
          <w:color w:val="1A1A1A"/>
        </w:rPr>
        <w:t xml:space="preserve"> topic</w:t>
      </w:r>
      <w:r w:rsidR="0052713C">
        <w:rPr>
          <w:rFonts w:ascii="Times New Roman" w:hAnsi="Times New Roman" w:cs="Times New Roman"/>
          <w:color w:val="1A1A1A"/>
        </w:rPr>
        <w:t xml:space="preserve"> we discussed</w:t>
      </w:r>
      <w:r w:rsidR="000D6C63">
        <w:rPr>
          <w:rFonts w:ascii="Times New Roman" w:hAnsi="Times New Roman" w:cs="Times New Roman"/>
          <w:color w:val="1A1A1A"/>
        </w:rPr>
        <w:t xml:space="preserve">. </w:t>
      </w:r>
      <w:r>
        <w:rPr>
          <w:rFonts w:ascii="Times New Roman" w:hAnsi="Times New Roman" w:cs="Times New Roman"/>
          <w:color w:val="1A1A1A"/>
        </w:rPr>
        <w:t>We have classes in all of the juvenile detention facilities in the Los Angeles area; Central, Los Podrinos, Barry J Nidorf, and we’ve also sta</w:t>
      </w:r>
      <w:r w:rsidR="00AA5090">
        <w:rPr>
          <w:rFonts w:ascii="Times New Roman" w:hAnsi="Times New Roman" w:cs="Times New Roman"/>
          <w:color w:val="1A1A1A"/>
        </w:rPr>
        <w:t xml:space="preserve">rted teaching classes at four </w:t>
      </w:r>
      <w:r>
        <w:rPr>
          <w:rFonts w:ascii="Times New Roman" w:hAnsi="Times New Roman" w:cs="Times New Roman"/>
          <w:color w:val="1A1A1A"/>
        </w:rPr>
        <w:t>state prison</w:t>
      </w:r>
      <w:r w:rsidR="00AA5090">
        <w:rPr>
          <w:rFonts w:ascii="Times New Roman" w:hAnsi="Times New Roman" w:cs="Times New Roman"/>
          <w:color w:val="1A1A1A"/>
        </w:rPr>
        <w:t>s</w:t>
      </w:r>
      <w:r>
        <w:rPr>
          <w:rFonts w:ascii="Times New Roman" w:hAnsi="Times New Roman" w:cs="Times New Roman"/>
          <w:color w:val="1A1A1A"/>
        </w:rPr>
        <w:t xml:space="preserve">. </w:t>
      </w:r>
      <w:r w:rsidR="009944D3">
        <w:rPr>
          <w:rFonts w:ascii="Times New Roman" w:hAnsi="Times New Roman" w:cs="Times New Roman"/>
          <w:color w:val="1A1A1A"/>
        </w:rPr>
        <w:t xml:space="preserve">Our hope is to expand all throughout the California prison system. </w:t>
      </w:r>
      <w:r>
        <w:rPr>
          <w:rFonts w:ascii="Times New Roman" w:hAnsi="Times New Roman" w:cs="Times New Roman"/>
          <w:color w:val="1A1A1A"/>
        </w:rPr>
        <w:t xml:space="preserve"> </w:t>
      </w:r>
    </w:p>
    <w:p w14:paraId="77BBA778" w14:textId="77777777" w:rsidR="00CD7064" w:rsidRPr="00AA3C92" w:rsidRDefault="00CD7064" w:rsidP="00CD7064">
      <w:pPr>
        <w:widowControl w:val="0"/>
        <w:tabs>
          <w:tab w:val="left" w:pos="220"/>
          <w:tab w:val="left" w:pos="720"/>
        </w:tabs>
        <w:autoSpaceDE w:val="0"/>
        <w:autoSpaceDN w:val="0"/>
        <w:adjustRightInd w:val="0"/>
        <w:rPr>
          <w:rFonts w:ascii="Times New Roman" w:hAnsi="Times New Roman" w:cs="Times New Roman"/>
        </w:rPr>
      </w:pPr>
    </w:p>
    <w:p w14:paraId="74C4FF20" w14:textId="77777777" w:rsidR="0044398D" w:rsidRPr="00AA3C92" w:rsidRDefault="0044398D" w:rsidP="0044398D">
      <w:pPr>
        <w:widowControl w:val="0"/>
        <w:autoSpaceDE w:val="0"/>
        <w:autoSpaceDN w:val="0"/>
        <w:adjustRightInd w:val="0"/>
        <w:rPr>
          <w:rFonts w:ascii="Times New Roman" w:hAnsi="Times New Roman" w:cs="Times New Roman"/>
        </w:rPr>
      </w:pPr>
    </w:p>
    <w:p w14:paraId="447C6875" w14:textId="18ECBAD5" w:rsidR="0044398D" w:rsidRDefault="009820EE" w:rsidP="006761E1">
      <w:pPr>
        <w:widowControl w:val="0"/>
        <w:tabs>
          <w:tab w:val="left" w:pos="220"/>
          <w:tab w:val="left" w:pos="720"/>
        </w:tabs>
        <w:autoSpaceDE w:val="0"/>
        <w:autoSpaceDN w:val="0"/>
        <w:adjustRightInd w:val="0"/>
        <w:rPr>
          <w:rFonts w:ascii="Times New Roman" w:hAnsi="Times New Roman" w:cs="Times New Roman"/>
          <w:color w:val="1A1A1A"/>
        </w:rPr>
      </w:pPr>
      <w:r w:rsidRPr="009820EE">
        <w:rPr>
          <w:rFonts w:ascii="Times New Roman" w:hAnsi="Times New Roman" w:cs="Times New Roman"/>
          <w:b/>
          <w:color w:val="1A1A1A"/>
        </w:rPr>
        <w:t xml:space="preserve">10. </w:t>
      </w:r>
      <w:r w:rsidR="0044398D" w:rsidRPr="009820EE">
        <w:rPr>
          <w:rFonts w:ascii="Times New Roman" w:hAnsi="Times New Roman" w:cs="Times New Roman"/>
          <w:b/>
          <w:color w:val="1A1A1A"/>
        </w:rPr>
        <w:t>Does sharing your story with and hearing from other children affected by incarceration help you heal and have a cathartic benefit?</w:t>
      </w:r>
    </w:p>
    <w:p w14:paraId="67C803DE" w14:textId="77777777" w:rsidR="00F36E0E" w:rsidRDefault="00F36E0E" w:rsidP="006761E1">
      <w:pPr>
        <w:widowControl w:val="0"/>
        <w:tabs>
          <w:tab w:val="left" w:pos="220"/>
          <w:tab w:val="left" w:pos="720"/>
        </w:tabs>
        <w:autoSpaceDE w:val="0"/>
        <w:autoSpaceDN w:val="0"/>
        <w:adjustRightInd w:val="0"/>
        <w:rPr>
          <w:rFonts w:ascii="Times New Roman" w:hAnsi="Times New Roman" w:cs="Times New Roman"/>
        </w:rPr>
      </w:pPr>
    </w:p>
    <w:p w14:paraId="1309BCE5" w14:textId="5B19242C" w:rsidR="00F36E0E" w:rsidRPr="00AA3C92" w:rsidRDefault="00F36E0E" w:rsidP="006761E1">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Yes, definitely. There’s an amazing new organization called POPS (Pain of the Prison System) starting at Venice High School for kids with parents or family members in prison. I have gone as a guest a few times and it is powerful to be able to come together and share stories. It’s that commonality of pain that can be very comforting. And it’s comforting to know that there is a support network out there. </w:t>
      </w:r>
    </w:p>
    <w:p w14:paraId="46A21450" w14:textId="77777777" w:rsidR="00EA33CF" w:rsidRDefault="00EA33CF" w:rsidP="00EA33CF">
      <w:pPr>
        <w:rPr>
          <w:rFonts w:ascii="Times New Roman" w:hAnsi="Times New Roman" w:cs="Times New Roman"/>
        </w:rPr>
      </w:pPr>
    </w:p>
    <w:p w14:paraId="18E622C1" w14:textId="77777777" w:rsidR="00EA33CF" w:rsidRDefault="00EA33CF" w:rsidP="00EA33CF">
      <w:pPr>
        <w:rPr>
          <w:rFonts w:ascii="Times New Roman" w:hAnsi="Times New Roman" w:cs="Times New Roman"/>
          <w:color w:val="1A1A1A"/>
        </w:rPr>
      </w:pPr>
    </w:p>
    <w:p w14:paraId="302AAC5D" w14:textId="4CC84276" w:rsidR="004404B2" w:rsidRDefault="00EA33CF" w:rsidP="00EA33CF">
      <w:pPr>
        <w:rPr>
          <w:rFonts w:ascii="Times New Roman" w:hAnsi="Times New Roman" w:cs="Times New Roman"/>
          <w:color w:val="1A1A1A"/>
        </w:rPr>
      </w:pPr>
      <w:r w:rsidRPr="009820EE">
        <w:rPr>
          <w:rFonts w:ascii="Times New Roman" w:hAnsi="Times New Roman" w:cs="Times New Roman"/>
          <w:b/>
          <w:color w:val="1A1A1A"/>
        </w:rPr>
        <w:t>11.</w:t>
      </w:r>
      <w:r w:rsidR="009820EE" w:rsidRPr="009820EE">
        <w:rPr>
          <w:rFonts w:ascii="Times New Roman" w:hAnsi="Times New Roman" w:cs="Times New Roman"/>
          <w:b/>
          <w:color w:val="1A1A1A"/>
        </w:rPr>
        <w:t xml:space="preserve"> </w:t>
      </w:r>
      <w:r w:rsidR="0044398D" w:rsidRPr="00AE1035">
        <w:rPr>
          <w:rFonts w:ascii="Times New Roman" w:hAnsi="Times New Roman" w:cs="Times New Roman"/>
          <w:b/>
          <w:color w:val="1A1A1A"/>
        </w:rPr>
        <w:t xml:space="preserve">With shows like </w:t>
      </w:r>
      <w:r w:rsidR="0044398D" w:rsidRPr="00AE1035">
        <w:rPr>
          <w:rFonts w:ascii="Times New Roman" w:hAnsi="Times New Roman" w:cs="Times New Roman"/>
          <w:b/>
          <w:i/>
          <w:iCs/>
          <w:color w:val="1A1A1A"/>
        </w:rPr>
        <w:t xml:space="preserve">Orange Is The New Black </w:t>
      </w:r>
      <w:r w:rsidR="0044398D" w:rsidRPr="00AE1035">
        <w:rPr>
          <w:rFonts w:ascii="Times New Roman" w:hAnsi="Times New Roman" w:cs="Times New Roman"/>
          <w:b/>
          <w:color w:val="1A1A1A"/>
        </w:rPr>
        <w:t>growing in popularity, how do you feel about media representations of incarcera</w:t>
      </w:r>
      <w:bookmarkStart w:id="0" w:name="_GoBack"/>
      <w:bookmarkEnd w:id="0"/>
      <w:r w:rsidR="0044398D" w:rsidRPr="00AE1035">
        <w:rPr>
          <w:rFonts w:ascii="Times New Roman" w:hAnsi="Times New Roman" w:cs="Times New Roman"/>
          <w:b/>
          <w:color w:val="1A1A1A"/>
        </w:rPr>
        <w:t>ted people? And do you feel they raise awareness or are damaging to the families of those incarcerated individuals?</w:t>
      </w:r>
    </w:p>
    <w:p w14:paraId="630D88A4" w14:textId="77777777" w:rsidR="00EA33CF" w:rsidRDefault="00EA33CF" w:rsidP="00EA33CF">
      <w:pPr>
        <w:rPr>
          <w:rFonts w:ascii="Times New Roman" w:hAnsi="Times New Roman" w:cs="Times New Roman"/>
          <w:color w:val="1A1A1A"/>
        </w:rPr>
      </w:pPr>
    </w:p>
    <w:p w14:paraId="193FE5D4" w14:textId="59120A5C" w:rsidR="00EA33CF" w:rsidRPr="00EA33CF" w:rsidRDefault="00EA33CF" w:rsidP="00EA33CF">
      <w:pPr>
        <w:rPr>
          <w:rFonts w:ascii="Times New Roman" w:hAnsi="Times New Roman" w:cs="Times New Roman"/>
          <w:color w:val="1A1A1A"/>
        </w:rPr>
      </w:pPr>
      <w:r>
        <w:rPr>
          <w:rFonts w:ascii="Times New Roman" w:hAnsi="Times New Roman" w:cs="Times New Roman"/>
          <w:color w:val="1A1A1A"/>
        </w:rPr>
        <w:t xml:space="preserve">I don’t watch Orange Is The New Black so I can’t comment there. However, I </w:t>
      </w:r>
      <w:r w:rsidR="00AB0AD2">
        <w:rPr>
          <w:rFonts w:ascii="Times New Roman" w:hAnsi="Times New Roman" w:cs="Times New Roman"/>
          <w:color w:val="1A1A1A"/>
        </w:rPr>
        <w:t>read the book and really enjoyed it</w:t>
      </w:r>
      <w:r>
        <w:rPr>
          <w:rFonts w:ascii="Times New Roman" w:hAnsi="Times New Roman" w:cs="Times New Roman"/>
          <w:color w:val="1A1A1A"/>
        </w:rPr>
        <w:t>, and think that Piper Kerman is doing a wonderful job at bringing awareness to the atrocities in our prisons.  Usually the media sensationalizes everything. Everything feels like it is meant to scare the publ</w:t>
      </w:r>
      <w:r w:rsidR="00897B2F">
        <w:rPr>
          <w:rFonts w:ascii="Times New Roman" w:hAnsi="Times New Roman" w:cs="Times New Roman"/>
          <w:color w:val="1A1A1A"/>
        </w:rPr>
        <w:t xml:space="preserve">ic. I have traveled to prisons and spoken with inmates, I’ve interviewed inmates and I think </w:t>
      </w:r>
      <w:r w:rsidR="00AB0AD2">
        <w:rPr>
          <w:rFonts w:ascii="Times New Roman" w:hAnsi="Times New Roman" w:cs="Times New Roman"/>
          <w:color w:val="1A1A1A"/>
        </w:rPr>
        <w:t xml:space="preserve">that </w:t>
      </w:r>
      <w:r w:rsidR="00897B2F">
        <w:rPr>
          <w:rFonts w:ascii="Times New Roman" w:hAnsi="Times New Roman" w:cs="Times New Roman"/>
          <w:color w:val="1A1A1A"/>
        </w:rPr>
        <w:t>what is missing from t</w:t>
      </w:r>
      <w:r w:rsidR="00AB0AD2">
        <w:rPr>
          <w:rFonts w:ascii="Times New Roman" w:hAnsi="Times New Roman" w:cs="Times New Roman"/>
          <w:color w:val="1A1A1A"/>
        </w:rPr>
        <w:t>he media is their humanity. Inmates</w:t>
      </w:r>
      <w:r w:rsidR="00897B2F">
        <w:rPr>
          <w:rFonts w:ascii="Times New Roman" w:hAnsi="Times New Roman" w:cs="Times New Roman"/>
          <w:color w:val="1A1A1A"/>
        </w:rPr>
        <w:t xml:space="preserve"> are not all psychopaths who don’t have a conscience. They are vulnerable human beings, mostly whom were victims themselves</w:t>
      </w:r>
      <w:r w:rsidR="00A51A10">
        <w:rPr>
          <w:rFonts w:ascii="Times New Roman" w:hAnsi="Times New Roman" w:cs="Times New Roman"/>
          <w:color w:val="1A1A1A"/>
        </w:rPr>
        <w:t xml:space="preserve"> – victims</w:t>
      </w:r>
      <w:r w:rsidR="00897B2F">
        <w:rPr>
          <w:rFonts w:ascii="Times New Roman" w:hAnsi="Times New Roman" w:cs="Times New Roman"/>
          <w:color w:val="1A1A1A"/>
        </w:rPr>
        <w:t xml:space="preserve"> of violence or sexual and emotional abuse before they committed their crime. So the media certainly doesn’t help the family and children of those incarcerated</w:t>
      </w:r>
      <w:r w:rsidR="00A51A10">
        <w:rPr>
          <w:rFonts w:ascii="Times New Roman" w:hAnsi="Times New Roman" w:cs="Times New Roman"/>
          <w:color w:val="1A1A1A"/>
        </w:rPr>
        <w:t>. I</w:t>
      </w:r>
      <w:r w:rsidR="00897B2F">
        <w:rPr>
          <w:rFonts w:ascii="Times New Roman" w:hAnsi="Times New Roman" w:cs="Times New Roman"/>
          <w:color w:val="1A1A1A"/>
        </w:rPr>
        <w:t>t only adds to the stigma of what it means to be close to prison embed</w:t>
      </w:r>
      <w:r w:rsidR="0082198E">
        <w:rPr>
          <w:rFonts w:ascii="Times New Roman" w:hAnsi="Times New Roman" w:cs="Times New Roman"/>
          <w:color w:val="1A1A1A"/>
        </w:rPr>
        <w:t>ding shame on a family member or</w:t>
      </w:r>
      <w:r w:rsidR="00897B2F">
        <w:rPr>
          <w:rFonts w:ascii="Times New Roman" w:hAnsi="Times New Roman" w:cs="Times New Roman"/>
          <w:color w:val="1A1A1A"/>
        </w:rPr>
        <w:t xml:space="preserve"> child that isn’t theirs to </w:t>
      </w:r>
      <w:r w:rsidR="00F42ADB">
        <w:rPr>
          <w:rFonts w:ascii="Times New Roman" w:hAnsi="Times New Roman" w:cs="Times New Roman"/>
          <w:color w:val="1A1A1A"/>
        </w:rPr>
        <w:t>bear</w:t>
      </w:r>
      <w:r w:rsidR="00897B2F">
        <w:rPr>
          <w:rFonts w:ascii="Times New Roman" w:hAnsi="Times New Roman" w:cs="Times New Roman"/>
          <w:color w:val="1A1A1A"/>
        </w:rPr>
        <w:t xml:space="preserve">. </w:t>
      </w:r>
    </w:p>
    <w:p w14:paraId="57A12500" w14:textId="77777777" w:rsidR="00EA33CF" w:rsidRDefault="00EA33CF" w:rsidP="00EA33CF">
      <w:pPr>
        <w:rPr>
          <w:rFonts w:ascii="Times New Roman" w:hAnsi="Times New Roman" w:cs="Times New Roman"/>
        </w:rPr>
      </w:pPr>
    </w:p>
    <w:p w14:paraId="53F5D581" w14:textId="45A0543C" w:rsidR="00EA33CF" w:rsidRPr="009820EE" w:rsidRDefault="009820EE" w:rsidP="009820EE">
      <w:pPr>
        <w:jc w:val="center"/>
        <w:rPr>
          <w:rFonts w:ascii="Times New Roman" w:hAnsi="Times New Roman" w:cs="Times New Roman"/>
          <w:b/>
        </w:rPr>
      </w:pPr>
      <w:r w:rsidRPr="009820EE">
        <w:rPr>
          <w:rFonts w:ascii="Times New Roman" w:hAnsi="Times New Roman" w:cs="Times New Roman"/>
          <w:b/>
        </w:rPr>
        <w:t>To interview Christina McDowell please contact</w:t>
      </w:r>
      <w:r>
        <w:rPr>
          <w:rFonts w:ascii="Times New Roman" w:hAnsi="Times New Roman" w:cs="Times New Roman"/>
          <w:b/>
        </w:rPr>
        <w:t>:</w:t>
      </w:r>
      <w:r w:rsidRPr="009820EE">
        <w:rPr>
          <w:rFonts w:ascii="Times New Roman" w:hAnsi="Times New Roman" w:cs="Times New Roman"/>
          <w:b/>
        </w:rPr>
        <w:t xml:space="preserve"> Tanya Farrell, tanya@wunderkind-pr.com, 646-450-8030 or Elena Stokes, elena@wunderkind-pr.com, </w:t>
      </w:r>
      <w:r>
        <w:rPr>
          <w:rFonts w:ascii="Times New Roman" w:hAnsi="Times New Roman" w:cs="Times New Roman"/>
          <w:b/>
        </w:rPr>
        <w:t>917-887-0</w:t>
      </w:r>
      <w:r w:rsidRPr="009820EE">
        <w:rPr>
          <w:rFonts w:ascii="Times New Roman" w:hAnsi="Times New Roman" w:cs="Times New Roman"/>
          <w:b/>
        </w:rPr>
        <w:t>784.</w:t>
      </w:r>
    </w:p>
    <w:sectPr w:rsidR="00EA33CF" w:rsidRPr="009820EE" w:rsidSect="00570BD4">
      <w:footerReference w:type="even" r:id="rId8"/>
      <w:foot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0659F" w14:textId="77777777" w:rsidR="00A00605" w:rsidRDefault="00A00605" w:rsidP="00FE7886">
      <w:r>
        <w:separator/>
      </w:r>
    </w:p>
  </w:endnote>
  <w:endnote w:type="continuationSeparator" w:id="0">
    <w:p w14:paraId="218A1FE0" w14:textId="77777777" w:rsidR="00A00605" w:rsidRDefault="00A00605" w:rsidP="00FE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0CA5C" w14:textId="77777777" w:rsidR="00A00605" w:rsidRDefault="00A00605" w:rsidP="00F61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B76FF" w14:textId="77777777" w:rsidR="00A00605" w:rsidRDefault="00A00605" w:rsidP="00FE788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3241" w14:textId="77777777" w:rsidR="00A00605" w:rsidRDefault="00A00605" w:rsidP="00F61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1035">
      <w:rPr>
        <w:rStyle w:val="PageNumber"/>
        <w:noProof/>
      </w:rPr>
      <w:t>1</w:t>
    </w:r>
    <w:r>
      <w:rPr>
        <w:rStyle w:val="PageNumber"/>
      </w:rPr>
      <w:fldChar w:fldCharType="end"/>
    </w:r>
  </w:p>
  <w:p w14:paraId="39627D5D" w14:textId="77777777" w:rsidR="00A00605" w:rsidRDefault="00A00605" w:rsidP="00FE788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94B33" w14:textId="77777777" w:rsidR="00A00605" w:rsidRDefault="00A00605" w:rsidP="00FE7886">
      <w:r>
        <w:separator/>
      </w:r>
    </w:p>
  </w:footnote>
  <w:footnote w:type="continuationSeparator" w:id="0">
    <w:p w14:paraId="40CEAF65" w14:textId="77777777" w:rsidR="00A00605" w:rsidRDefault="00A00605" w:rsidP="00FE78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B477232"/>
    <w:multiLevelType w:val="hybridMultilevel"/>
    <w:tmpl w:val="36F0E8CE"/>
    <w:lvl w:ilvl="0" w:tplc="14D8E44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73623F"/>
    <w:multiLevelType w:val="hybridMultilevel"/>
    <w:tmpl w:val="35883292"/>
    <w:lvl w:ilvl="0" w:tplc="9676AFB4">
      <w:start w:val="1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8D"/>
    <w:rsid w:val="000410C5"/>
    <w:rsid w:val="00054CF5"/>
    <w:rsid w:val="00063C9C"/>
    <w:rsid w:val="000D6C63"/>
    <w:rsid w:val="000E707C"/>
    <w:rsid w:val="000F5B7C"/>
    <w:rsid w:val="001317B7"/>
    <w:rsid w:val="00151F9B"/>
    <w:rsid w:val="00177DF1"/>
    <w:rsid w:val="001B482E"/>
    <w:rsid w:val="0020723B"/>
    <w:rsid w:val="002203C7"/>
    <w:rsid w:val="002250C6"/>
    <w:rsid w:val="002A5AEE"/>
    <w:rsid w:val="002B37AD"/>
    <w:rsid w:val="002B7763"/>
    <w:rsid w:val="002D6EC9"/>
    <w:rsid w:val="00305B41"/>
    <w:rsid w:val="0034465A"/>
    <w:rsid w:val="003762D9"/>
    <w:rsid w:val="00383145"/>
    <w:rsid w:val="00384317"/>
    <w:rsid w:val="00385852"/>
    <w:rsid w:val="003958C8"/>
    <w:rsid w:val="003B64E8"/>
    <w:rsid w:val="003D1D40"/>
    <w:rsid w:val="003D1DBA"/>
    <w:rsid w:val="003E339C"/>
    <w:rsid w:val="003E56D1"/>
    <w:rsid w:val="0040024F"/>
    <w:rsid w:val="00410766"/>
    <w:rsid w:val="004237A5"/>
    <w:rsid w:val="00437A0E"/>
    <w:rsid w:val="004404B2"/>
    <w:rsid w:val="00442745"/>
    <w:rsid w:val="0044398D"/>
    <w:rsid w:val="004505ED"/>
    <w:rsid w:val="004D5527"/>
    <w:rsid w:val="004E0B2B"/>
    <w:rsid w:val="004E7E24"/>
    <w:rsid w:val="00500582"/>
    <w:rsid w:val="005231BB"/>
    <w:rsid w:val="0052713C"/>
    <w:rsid w:val="005312C1"/>
    <w:rsid w:val="00541E26"/>
    <w:rsid w:val="00570BD4"/>
    <w:rsid w:val="00574C6B"/>
    <w:rsid w:val="00590E37"/>
    <w:rsid w:val="005C3104"/>
    <w:rsid w:val="005D4961"/>
    <w:rsid w:val="005D52AA"/>
    <w:rsid w:val="005E26D7"/>
    <w:rsid w:val="005F7DA9"/>
    <w:rsid w:val="00647115"/>
    <w:rsid w:val="006475EC"/>
    <w:rsid w:val="006761E1"/>
    <w:rsid w:val="006B0DFB"/>
    <w:rsid w:val="006B1104"/>
    <w:rsid w:val="006D2FA0"/>
    <w:rsid w:val="007043A8"/>
    <w:rsid w:val="00754B44"/>
    <w:rsid w:val="00755EE9"/>
    <w:rsid w:val="007A5356"/>
    <w:rsid w:val="007F13BF"/>
    <w:rsid w:val="007F5DF8"/>
    <w:rsid w:val="00807247"/>
    <w:rsid w:val="0082198E"/>
    <w:rsid w:val="0085556F"/>
    <w:rsid w:val="008556DB"/>
    <w:rsid w:val="00891006"/>
    <w:rsid w:val="00892DF6"/>
    <w:rsid w:val="00895AA5"/>
    <w:rsid w:val="00897B2F"/>
    <w:rsid w:val="008A21A9"/>
    <w:rsid w:val="008C5FC2"/>
    <w:rsid w:val="00926570"/>
    <w:rsid w:val="00935A43"/>
    <w:rsid w:val="009820EE"/>
    <w:rsid w:val="00985625"/>
    <w:rsid w:val="009944D3"/>
    <w:rsid w:val="009B0FAB"/>
    <w:rsid w:val="009D2F8D"/>
    <w:rsid w:val="009E6897"/>
    <w:rsid w:val="00A004D4"/>
    <w:rsid w:val="00A00605"/>
    <w:rsid w:val="00A22788"/>
    <w:rsid w:val="00A51A10"/>
    <w:rsid w:val="00A620A8"/>
    <w:rsid w:val="00AA3C92"/>
    <w:rsid w:val="00AA5090"/>
    <w:rsid w:val="00AB0AD2"/>
    <w:rsid w:val="00AD3EAD"/>
    <w:rsid w:val="00AE1035"/>
    <w:rsid w:val="00AF108E"/>
    <w:rsid w:val="00B23E77"/>
    <w:rsid w:val="00B342ED"/>
    <w:rsid w:val="00B73485"/>
    <w:rsid w:val="00BD49A1"/>
    <w:rsid w:val="00BF54F6"/>
    <w:rsid w:val="00C75678"/>
    <w:rsid w:val="00C93250"/>
    <w:rsid w:val="00CA66A2"/>
    <w:rsid w:val="00CC73B9"/>
    <w:rsid w:val="00CD0DF5"/>
    <w:rsid w:val="00CD7064"/>
    <w:rsid w:val="00D01A3F"/>
    <w:rsid w:val="00D3666B"/>
    <w:rsid w:val="00D65D99"/>
    <w:rsid w:val="00D67F58"/>
    <w:rsid w:val="00D72D27"/>
    <w:rsid w:val="00D87494"/>
    <w:rsid w:val="00D90FE7"/>
    <w:rsid w:val="00DB6785"/>
    <w:rsid w:val="00DD5F23"/>
    <w:rsid w:val="00E26322"/>
    <w:rsid w:val="00E3028F"/>
    <w:rsid w:val="00E3202C"/>
    <w:rsid w:val="00E35731"/>
    <w:rsid w:val="00E45FC5"/>
    <w:rsid w:val="00E7233F"/>
    <w:rsid w:val="00EA33CF"/>
    <w:rsid w:val="00EE325D"/>
    <w:rsid w:val="00EE3A7D"/>
    <w:rsid w:val="00F35205"/>
    <w:rsid w:val="00F35556"/>
    <w:rsid w:val="00F36E0E"/>
    <w:rsid w:val="00F37D7D"/>
    <w:rsid w:val="00F42ADB"/>
    <w:rsid w:val="00F612A6"/>
    <w:rsid w:val="00F66F8A"/>
    <w:rsid w:val="00FA17A9"/>
    <w:rsid w:val="00FC18AB"/>
    <w:rsid w:val="00FE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8F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115"/>
    <w:pPr>
      <w:ind w:left="720"/>
      <w:contextualSpacing/>
    </w:pPr>
  </w:style>
  <w:style w:type="paragraph" w:styleId="Footer">
    <w:name w:val="footer"/>
    <w:basedOn w:val="Normal"/>
    <w:link w:val="FooterChar"/>
    <w:uiPriority w:val="99"/>
    <w:unhideWhenUsed/>
    <w:rsid w:val="00FE7886"/>
    <w:pPr>
      <w:tabs>
        <w:tab w:val="center" w:pos="4320"/>
        <w:tab w:val="right" w:pos="8640"/>
      </w:tabs>
    </w:pPr>
  </w:style>
  <w:style w:type="character" w:customStyle="1" w:styleId="FooterChar">
    <w:name w:val="Footer Char"/>
    <w:basedOn w:val="DefaultParagraphFont"/>
    <w:link w:val="Footer"/>
    <w:uiPriority w:val="99"/>
    <w:rsid w:val="00FE7886"/>
  </w:style>
  <w:style w:type="character" w:styleId="PageNumber">
    <w:name w:val="page number"/>
    <w:basedOn w:val="DefaultParagraphFont"/>
    <w:uiPriority w:val="99"/>
    <w:semiHidden/>
    <w:unhideWhenUsed/>
    <w:rsid w:val="00FE7886"/>
  </w:style>
  <w:style w:type="character" w:styleId="Hyperlink">
    <w:name w:val="Hyperlink"/>
    <w:basedOn w:val="DefaultParagraphFont"/>
    <w:uiPriority w:val="99"/>
    <w:unhideWhenUsed/>
    <w:rsid w:val="009820E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115"/>
    <w:pPr>
      <w:ind w:left="720"/>
      <w:contextualSpacing/>
    </w:pPr>
  </w:style>
  <w:style w:type="paragraph" w:styleId="Footer">
    <w:name w:val="footer"/>
    <w:basedOn w:val="Normal"/>
    <w:link w:val="FooterChar"/>
    <w:uiPriority w:val="99"/>
    <w:unhideWhenUsed/>
    <w:rsid w:val="00FE7886"/>
    <w:pPr>
      <w:tabs>
        <w:tab w:val="center" w:pos="4320"/>
        <w:tab w:val="right" w:pos="8640"/>
      </w:tabs>
    </w:pPr>
  </w:style>
  <w:style w:type="character" w:customStyle="1" w:styleId="FooterChar">
    <w:name w:val="Footer Char"/>
    <w:basedOn w:val="DefaultParagraphFont"/>
    <w:link w:val="Footer"/>
    <w:uiPriority w:val="99"/>
    <w:rsid w:val="00FE7886"/>
  </w:style>
  <w:style w:type="character" w:styleId="PageNumber">
    <w:name w:val="page number"/>
    <w:basedOn w:val="DefaultParagraphFont"/>
    <w:uiPriority w:val="99"/>
    <w:semiHidden/>
    <w:unhideWhenUsed/>
    <w:rsid w:val="00FE7886"/>
  </w:style>
  <w:style w:type="character" w:styleId="Hyperlink">
    <w:name w:val="Hyperlink"/>
    <w:basedOn w:val="DefaultParagraphFont"/>
    <w:uiPriority w:val="99"/>
    <w:unhideWhenUsed/>
    <w:rsid w:val="00982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7808</Characters>
  <Application>Microsoft Macintosh Word</Application>
  <DocSecurity>0</DocSecurity>
  <Lines>65</Lines>
  <Paragraphs>18</Paragraphs>
  <ScaleCrop>false</ScaleCrop>
  <Company>Christina McDowell</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McDowell</dc:creator>
  <cp:keywords/>
  <dc:description/>
  <cp:lastModifiedBy>Danielle Caravella</cp:lastModifiedBy>
  <cp:revision>2</cp:revision>
  <cp:lastPrinted>2015-06-01T23:10:00Z</cp:lastPrinted>
  <dcterms:created xsi:type="dcterms:W3CDTF">2015-06-02T14:06:00Z</dcterms:created>
  <dcterms:modified xsi:type="dcterms:W3CDTF">2015-06-02T14:06:00Z</dcterms:modified>
</cp:coreProperties>
</file>